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25" w:rsidRPr="006D082F" w:rsidRDefault="00916A25" w:rsidP="001658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82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CEBA4A" wp14:editId="7CCD6BF1">
                <wp:simplePos x="0" y="0"/>
                <wp:positionH relativeFrom="column">
                  <wp:posOffset>3107663</wp:posOffset>
                </wp:positionH>
                <wp:positionV relativeFrom="paragraph">
                  <wp:posOffset>32945</wp:posOffset>
                </wp:positionV>
                <wp:extent cx="3025140" cy="1582911"/>
                <wp:effectExtent l="0" t="0" r="22860" b="177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582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49" w:rsidRPr="00916A25" w:rsidRDefault="00413949" w:rsidP="00916A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6A2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Утверждаю:</w:t>
                            </w:r>
                          </w:p>
                          <w:p w:rsidR="00413949" w:rsidRPr="00916A25" w:rsidRDefault="00413949" w:rsidP="00916A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6A25">
                              <w:rPr>
                                <w:rFonts w:ascii="Times New Roman" w:hAnsi="Times New Roman" w:cs="Times New Roman"/>
                              </w:rPr>
                              <w:t>Некоммерческая организация</w:t>
                            </w:r>
                          </w:p>
                          <w:p w:rsidR="00413949" w:rsidRPr="00916A25" w:rsidRDefault="00413949" w:rsidP="00916A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6A25">
                              <w:rPr>
                                <w:rFonts w:ascii="Times New Roman" w:hAnsi="Times New Roman" w:cs="Times New Roman"/>
                              </w:rPr>
                              <w:t>«Фонд капитального ремонта многоквартирных домов Костромской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  <w:p w:rsidR="00413949" w:rsidRPr="00916A25" w:rsidRDefault="00413949" w:rsidP="00916A25">
                            <w:pPr>
                              <w:suppressAutoHyphens/>
                              <w:spacing w:after="0" w:line="240" w:lineRule="auto"/>
                              <w:ind w:left="17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6A25">
                              <w:rPr>
                                <w:rFonts w:ascii="Times New Roman" w:hAnsi="Times New Roman" w:cs="Times New Roman"/>
                              </w:rPr>
                              <w:t>Генеральный директор</w:t>
                            </w:r>
                          </w:p>
                          <w:p w:rsidR="00413949" w:rsidRPr="00916A25" w:rsidRDefault="00413949" w:rsidP="00916A25">
                            <w:pPr>
                              <w:suppressAutoHyphens/>
                              <w:spacing w:after="0" w:line="240" w:lineRule="auto"/>
                              <w:ind w:left="2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6A25">
                              <w:rPr>
                                <w:rFonts w:ascii="Times New Roman" w:hAnsi="Times New Roman" w:cs="Times New Roman"/>
                              </w:rPr>
                              <w:t>________В.В. Рассадин</w:t>
                            </w:r>
                          </w:p>
                          <w:p w:rsidR="00413949" w:rsidRPr="00916A25" w:rsidRDefault="00413949" w:rsidP="00916A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16A25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A747AB">
                              <w:rPr>
                                <w:rFonts w:ascii="Times New Roman" w:hAnsi="Times New Roman" w:cs="Times New Roman"/>
                              </w:rPr>
                              <w:t>28</w:t>
                            </w:r>
                            <w:r w:rsidRPr="00916A25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 w:rsidR="00A747AB">
                              <w:rPr>
                                <w:rFonts w:ascii="Times New Roman" w:hAnsi="Times New Roman" w:cs="Times New Roman"/>
                              </w:rPr>
                              <w:t xml:space="preserve"> января</w:t>
                            </w:r>
                            <w:r w:rsidRPr="00916A25">
                              <w:rPr>
                                <w:rFonts w:ascii="Times New Roman" w:hAnsi="Times New Roman" w:cs="Times New Roman"/>
                              </w:rPr>
                              <w:t xml:space="preserve"> 201</w:t>
                            </w:r>
                            <w:r w:rsidR="00A747AB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916A25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40"/>
                              <w:gridCol w:w="4435"/>
                            </w:tblGrid>
                            <w:tr w:rsidR="00413949" w:rsidRPr="00916A25">
                              <w:trPr>
                                <w:trHeight w:val="1955"/>
                              </w:trPr>
                              <w:tc>
                                <w:tcPr>
                                  <w:tcW w:w="5040" w:type="dxa"/>
                                  <w:shd w:val="clear" w:color="auto" w:fill="auto"/>
                                </w:tcPr>
                                <w:p w:rsidR="00413949" w:rsidRPr="00916A25" w:rsidRDefault="00413949" w:rsidP="00916A25">
                                  <w:pPr>
                                    <w:spacing w:after="0" w:line="240" w:lineRule="auto"/>
                                    <w:ind w:right="20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916A2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                                                                           </w:t>
                                  </w:r>
                                </w:p>
                                <w:p w:rsidR="00413949" w:rsidRPr="00916A25" w:rsidRDefault="00413949" w:rsidP="00916A25">
                                  <w:pPr>
                                    <w:spacing w:after="0" w:line="240" w:lineRule="auto"/>
                                    <w:ind w:right="20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5" w:type="dxa"/>
                                  <w:shd w:val="clear" w:color="auto" w:fill="auto"/>
                                </w:tcPr>
                                <w:p w:rsidR="00413949" w:rsidRPr="00916A25" w:rsidRDefault="00413949" w:rsidP="00916A25">
                                  <w:pPr>
                                    <w:keepNext/>
                                    <w:keepLines/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:rsidR="00413949" w:rsidRPr="00916A25" w:rsidRDefault="00413949" w:rsidP="00916A25">
                                  <w:pPr>
                                    <w:tabs>
                                      <w:tab w:val="left" w:pos="51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3949" w:rsidRDefault="00413949" w:rsidP="00916A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EBA4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4.7pt;margin-top:2.6pt;width:238.2pt;height:124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" strokecolor="white" strokeweight=".5pt">
                <v:textbox inset="7.45pt,3.85pt,7.45pt,3.85pt">
                  <w:txbxContent>
                    <w:p w:rsidR="00413949" w:rsidRPr="00916A25" w:rsidRDefault="00413949" w:rsidP="00916A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6A25">
                        <w:rPr>
                          <w:rFonts w:ascii="Times New Roman" w:hAnsi="Times New Roman" w:cs="Times New Roman"/>
                          <w:b/>
                          <w:bCs/>
                        </w:rPr>
                        <w:t>Утверждаю:</w:t>
                      </w:r>
                    </w:p>
                    <w:p w:rsidR="00413949" w:rsidRPr="00916A25" w:rsidRDefault="00413949" w:rsidP="00916A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6A25">
                        <w:rPr>
                          <w:rFonts w:ascii="Times New Roman" w:hAnsi="Times New Roman" w:cs="Times New Roman"/>
                        </w:rPr>
                        <w:t>Некоммерческая организация</w:t>
                      </w:r>
                    </w:p>
                    <w:p w:rsidR="00413949" w:rsidRPr="00916A25" w:rsidRDefault="00413949" w:rsidP="00916A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6A25">
                        <w:rPr>
                          <w:rFonts w:ascii="Times New Roman" w:hAnsi="Times New Roman" w:cs="Times New Roman"/>
                        </w:rPr>
                        <w:t>«Фонд капитального ремонта многоквартирных домов Костромской области</w:t>
                      </w:r>
                      <w:r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  <w:p w:rsidR="00413949" w:rsidRPr="00916A25" w:rsidRDefault="00413949" w:rsidP="00916A25">
                      <w:pPr>
                        <w:suppressAutoHyphens/>
                        <w:spacing w:after="0" w:line="240" w:lineRule="auto"/>
                        <w:ind w:left="17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6A25">
                        <w:rPr>
                          <w:rFonts w:ascii="Times New Roman" w:hAnsi="Times New Roman" w:cs="Times New Roman"/>
                        </w:rPr>
                        <w:t>Генеральный директор</w:t>
                      </w:r>
                    </w:p>
                    <w:p w:rsidR="00413949" w:rsidRPr="00916A25" w:rsidRDefault="00413949" w:rsidP="00916A25">
                      <w:pPr>
                        <w:suppressAutoHyphens/>
                        <w:spacing w:after="0" w:line="240" w:lineRule="auto"/>
                        <w:ind w:left="2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6A25">
                        <w:rPr>
                          <w:rFonts w:ascii="Times New Roman" w:hAnsi="Times New Roman" w:cs="Times New Roman"/>
                        </w:rPr>
                        <w:t>________В.В. Рассадин</w:t>
                      </w:r>
                    </w:p>
                    <w:p w:rsidR="00413949" w:rsidRPr="00916A25" w:rsidRDefault="00413949" w:rsidP="00916A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16A25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A747AB">
                        <w:rPr>
                          <w:rFonts w:ascii="Times New Roman" w:hAnsi="Times New Roman" w:cs="Times New Roman"/>
                        </w:rPr>
                        <w:t>28</w:t>
                      </w:r>
                      <w:r w:rsidRPr="00916A25">
                        <w:rPr>
                          <w:rFonts w:ascii="Times New Roman" w:hAnsi="Times New Roman" w:cs="Times New Roman"/>
                        </w:rPr>
                        <w:t>»</w:t>
                      </w:r>
                      <w:r w:rsidR="00A747AB">
                        <w:rPr>
                          <w:rFonts w:ascii="Times New Roman" w:hAnsi="Times New Roman" w:cs="Times New Roman"/>
                        </w:rPr>
                        <w:t xml:space="preserve"> января</w:t>
                      </w:r>
                      <w:r w:rsidRPr="00916A25">
                        <w:rPr>
                          <w:rFonts w:ascii="Times New Roman" w:hAnsi="Times New Roman" w:cs="Times New Roman"/>
                        </w:rPr>
                        <w:t xml:space="preserve"> 201</w:t>
                      </w:r>
                      <w:r w:rsidR="00A747AB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916A25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40"/>
                        <w:gridCol w:w="4435"/>
                      </w:tblGrid>
                      <w:tr w:rsidR="00413949" w:rsidRPr="00916A25">
                        <w:trPr>
                          <w:trHeight w:val="1955"/>
                        </w:trPr>
                        <w:tc>
                          <w:tcPr>
                            <w:tcW w:w="5040" w:type="dxa"/>
                            <w:shd w:val="clear" w:color="auto" w:fill="auto"/>
                          </w:tcPr>
                          <w:p w:rsidR="00413949" w:rsidRPr="00916A25" w:rsidRDefault="00413949" w:rsidP="00916A25">
                            <w:pPr>
                              <w:spacing w:after="0" w:line="240" w:lineRule="auto"/>
                              <w:ind w:right="20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16A2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413949" w:rsidRPr="00916A25" w:rsidRDefault="00413949" w:rsidP="00916A25">
                            <w:pPr>
                              <w:spacing w:after="0" w:line="240" w:lineRule="auto"/>
                              <w:ind w:right="20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35" w:type="dxa"/>
                            <w:shd w:val="clear" w:color="auto" w:fill="auto"/>
                          </w:tcPr>
                          <w:p w:rsidR="00413949" w:rsidRPr="00916A25" w:rsidRDefault="00413949" w:rsidP="00916A25">
                            <w:pPr>
                              <w:keepNext/>
                              <w:keepLines/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413949" w:rsidRPr="00916A25" w:rsidRDefault="00413949" w:rsidP="00916A25">
                            <w:pPr>
                              <w:tabs>
                                <w:tab w:val="left" w:pos="5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413949" w:rsidRDefault="00413949" w:rsidP="00916A2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6A25" w:rsidRPr="006D082F" w:rsidRDefault="00916A25" w:rsidP="001658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6A25" w:rsidRPr="006D082F" w:rsidRDefault="00916A25" w:rsidP="001658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6A25" w:rsidRPr="006D082F" w:rsidRDefault="00916A25" w:rsidP="00165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25" w:rsidRPr="006D082F" w:rsidRDefault="00916A25" w:rsidP="00165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25" w:rsidRPr="006D082F" w:rsidRDefault="00916A25" w:rsidP="00165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25" w:rsidRPr="006D082F" w:rsidRDefault="00916A25" w:rsidP="00165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25" w:rsidRPr="006D082F" w:rsidRDefault="00916A25" w:rsidP="00165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25" w:rsidRPr="006D082F" w:rsidRDefault="00916A25" w:rsidP="00165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25" w:rsidRPr="006D082F" w:rsidRDefault="00916A25" w:rsidP="00165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25" w:rsidRPr="006D082F" w:rsidRDefault="00916A25" w:rsidP="00165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B2" w:rsidRPr="006D082F" w:rsidRDefault="00A211B2" w:rsidP="00165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B2" w:rsidRPr="006D082F" w:rsidRDefault="00A211B2" w:rsidP="00165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B2" w:rsidRPr="006D082F" w:rsidRDefault="00A211B2" w:rsidP="00165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25" w:rsidRPr="006D082F" w:rsidRDefault="00916A25" w:rsidP="00165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AB" w:rsidRDefault="00A747AB" w:rsidP="009B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ИЗМЕНЕНИЕ</w:t>
      </w:r>
    </w:p>
    <w:p w:rsidR="009A5196" w:rsidRDefault="00A747AB" w:rsidP="00A747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документации </w:t>
      </w:r>
      <w:r w:rsidR="00916A25" w:rsidRPr="006D082F">
        <w:rPr>
          <w:rFonts w:ascii="Times New Roman" w:hAnsi="Times New Roman" w:cs="Times New Roman"/>
          <w:b/>
          <w:sz w:val="24"/>
          <w:szCs w:val="24"/>
        </w:rPr>
        <w:t xml:space="preserve">открытого конкурса </w:t>
      </w:r>
      <w:r w:rsidR="00E82817" w:rsidRPr="006D082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82817" w:rsidRPr="009B73D8">
        <w:rPr>
          <w:rFonts w:ascii="Times New Roman" w:hAnsi="Times New Roman" w:cs="Times New Roman"/>
          <w:b/>
          <w:sz w:val="24"/>
          <w:szCs w:val="24"/>
        </w:rPr>
        <w:t>разработку проектно</w:t>
      </w:r>
      <w:r w:rsidR="00440B01" w:rsidRPr="009B73D8">
        <w:rPr>
          <w:rFonts w:ascii="Times New Roman" w:hAnsi="Times New Roman" w:cs="Times New Roman"/>
          <w:b/>
          <w:sz w:val="24"/>
          <w:szCs w:val="24"/>
        </w:rPr>
        <w:t>-сметной</w:t>
      </w:r>
      <w:r w:rsidR="00E82817" w:rsidRPr="009B73D8">
        <w:rPr>
          <w:rFonts w:ascii="Times New Roman" w:hAnsi="Times New Roman" w:cs="Times New Roman"/>
          <w:b/>
          <w:sz w:val="24"/>
          <w:szCs w:val="24"/>
        </w:rPr>
        <w:t xml:space="preserve"> документации для выполнения капитального ремонта</w:t>
      </w:r>
      <w:r w:rsidR="00F639C1" w:rsidRPr="009B7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949">
        <w:rPr>
          <w:rFonts w:ascii="Times New Roman" w:hAnsi="Times New Roman" w:cs="Times New Roman"/>
          <w:b/>
          <w:sz w:val="24"/>
          <w:szCs w:val="24"/>
        </w:rPr>
        <w:t xml:space="preserve">фундаментов и крыши </w:t>
      </w:r>
      <w:r w:rsidR="00F639C1" w:rsidRPr="009B73D8">
        <w:rPr>
          <w:rFonts w:ascii="Times New Roman" w:hAnsi="Times New Roman" w:cs="Times New Roman"/>
          <w:b/>
          <w:sz w:val="24"/>
          <w:szCs w:val="24"/>
        </w:rPr>
        <w:t>многоквартирных домов</w:t>
      </w:r>
      <w:r w:rsidR="009B73D8" w:rsidRPr="009B73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51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расположенных по адресу: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A5196" w:rsidTr="009A5196">
        <w:tc>
          <w:tcPr>
            <w:tcW w:w="9355" w:type="dxa"/>
            <w:hideMark/>
          </w:tcPr>
          <w:p w:rsidR="009A5196" w:rsidRPr="009A5196" w:rsidRDefault="009A5196" w:rsidP="009A5196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96">
              <w:rPr>
                <w:rFonts w:ascii="Times New Roman" w:hAnsi="Times New Roman" w:cs="Times New Roman"/>
                <w:b/>
                <w:sz w:val="24"/>
                <w:szCs w:val="24"/>
              </w:rPr>
              <w:t>г. Кострома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Лавровская, д. 15, стр. 1</w:t>
            </w:r>
            <w:r w:rsidRPr="009A51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9A5196" w:rsidTr="009A5196">
        <w:tc>
          <w:tcPr>
            <w:tcW w:w="9355" w:type="dxa"/>
            <w:hideMark/>
          </w:tcPr>
          <w:p w:rsidR="009A5196" w:rsidRPr="009A5196" w:rsidRDefault="009A5196" w:rsidP="009A5196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96">
              <w:rPr>
                <w:rFonts w:ascii="Times New Roman" w:hAnsi="Times New Roman" w:cs="Times New Roman"/>
                <w:b/>
                <w:sz w:val="24"/>
                <w:szCs w:val="24"/>
              </w:rPr>
              <w:t>г. Кострома, ул. Спасокукоцкого, д. 52;</w:t>
            </w:r>
          </w:p>
        </w:tc>
      </w:tr>
      <w:tr w:rsidR="009A5196" w:rsidTr="009A5196">
        <w:tc>
          <w:tcPr>
            <w:tcW w:w="9355" w:type="dxa"/>
            <w:hideMark/>
          </w:tcPr>
          <w:p w:rsidR="009A5196" w:rsidRPr="009A5196" w:rsidRDefault="009A5196" w:rsidP="009A5196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Нерехта, ул. Чкалова, д. 7</w:t>
            </w:r>
          </w:p>
        </w:tc>
      </w:tr>
    </w:tbl>
    <w:p w:rsidR="00916A25" w:rsidRPr="006D082F" w:rsidRDefault="00916A25" w:rsidP="009A5196">
      <w:pPr>
        <w:spacing w:after="0" w:line="240" w:lineRule="auto"/>
        <w:jc w:val="center"/>
        <w:rPr>
          <w:b/>
        </w:rPr>
      </w:pPr>
    </w:p>
    <w:p w:rsidR="00916A25" w:rsidRPr="006D082F" w:rsidRDefault="00916A25" w:rsidP="001658D7">
      <w:pPr>
        <w:pStyle w:val="a7"/>
        <w:spacing w:before="0" w:after="0"/>
        <w:rPr>
          <w:b/>
        </w:rPr>
      </w:pPr>
    </w:p>
    <w:p w:rsidR="00916A25" w:rsidRPr="006D082F" w:rsidRDefault="00916A25" w:rsidP="001658D7">
      <w:pPr>
        <w:pStyle w:val="a7"/>
        <w:spacing w:before="0" w:after="0"/>
        <w:rPr>
          <w:b/>
        </w:rPr>
      </w:pPr>
    </w:p>
    <w:p w:rsidR="00916A25" w:rsidRPr="006D082F" w:rsidRDefault="00916A25" w:rsidP="001658D7">
      <w:pPr>
        <w:pStyle w:val="a7"/>
        <w:spacing w:before="0" w:after="0"/>
      </w:pPr>
    </w:p>
    <w:p w:rsidR="00916A25" w:rsidRPr="006D082F" w:rsidRDefault="00916A25" w:rsidP="001658D7">
      <w:pPr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A25" w:rsidRPr="006D082F" w:rsidRDefault="00916A25" w:rsidP="001658D7">
      <w:pPr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A25" w:rsidRPr="006D082F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A25" w:rsidRPr="006D082F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A25" w:rsidRPr="006D082F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A25" w:rsidRPr="006D082F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A25" w:rsidRPr="006D082F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A25" w:rsidRPr="006D082F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A25" w:rsidRPr="006D082F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A25" w:rsidRPr="006D082F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A25" w:rsidRPr="006D082F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A25" w:rsidRPr="006D082F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A25" w:rsidRPr="006D082F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A25" w:rsidRPr="006D082F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A25" w:rsidRPr="006D082F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A25" w:rsidRPr="006D082F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A25" w:rsidRPr="006D082F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A25" w:rsidRPr="006D082F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34F" w:rsidRPr="006D082F" w:rsidRDefault="008D034F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34F" w:rsidRPr="006D082F" w:rsidRDefault="008D034F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34F" w:rsidRPr="006D082F" w:rsidRDefault="008D034F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34F" w:rsidRPr="006D082F" w:rsidRDefault="008D034F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34F" w:rsidRPr="006D082F" w:rsidRDefault="008D034F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34F" w:rsidRPr="006D082F" w:rsidRDefault="008D034F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A25" w:rsidRPr="006D082F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82F">
        <w:rPr>
          <w:rFonts w:ascii="Times New Roman" w:hAnsi="Times New Roman" w:cs="Times New Roman"/>
          <w:sz w:val="24"/>
          <w:szCs w:val="24"/>
        </w:rPr>
        <w:t xml:space="preserve">г. Кострома </w:t>
      </w:r>
    </w:p>
    <w:p w:rsidR="00916A25" w:rsidRPr="006D082F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82F">
        <w:rPr>
          <w:rFonts w:ascii="Times New Roman" w:hAnsi="Times New Roman" w:cs="Times New Roman"/>
          <w:sz w:val="24"/>
          <w:szCs w:val="24"/>
        </w:rPr>
        <w:t>201</w:t>
      </w:r>
      <w:r w:rsidR="004C239E">
        <w:rPr>
          <w:rFonts w:ascii="Times New Roman" w:hAnsi="Times New Roman" w:cs="Times New Roman"/>
          <w:sz w:val="24"/>
          <w:szCs w:val="24"/>
        </w:rPr>
        <w:t>5</w:t>
      </w:r>
      <w:r w:rsidRPr="006D082F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C239E" w:rsidRDefault="00034648" w:rsidP="001B25A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D082F">
        <w:rPr>
          <w:b/>
          <w:sz w:val="24"/>
          <w:szCs w:val="24"/>
        </w:rPr>
        <w:br w:type="page"/>
      </w:r>
    </w:p>
    <w:p w:rsidR="009A09A4" w:rsidRPr="009A09A4" w:rsidRDefault="009A09A4" w:rsidP="009A09A4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09A4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необходимостью пролонгации срока для подачи заявок на участие в открытом конкурсе и перенесения сроков проведения конкурса в Документацию открытого конкурса на разработку проектно-сметной документации для выполнения капитального ремонта фундаментов и крыши многоквартирных домов, </w:t>
      </w:r>
      <w:r w:rsidRPr="009A0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расположенных по адресу: </w:t>
      </w:r>
      <w:r w:rsidRPr="009A09A4">
        <w:rPr>
          <w:rFonts w:ascii="Times New Roman" w:hAnsi="Times New Roman" w:cs="Times New Roman"/>
          <w:sz w:val="24"/>
          <w:szCs w:val="24"/>
        </w:rPr>
        <w:t>г. Кострома, ул. Лавровская, д. 15, стр. 1; г. Кострома, ул. Спасокукоцкого, д. 52; г. Нерехта, ул. Чкалова, д. 7</w:t>
      </w:r>
      <w:r w:rsidRPr="009A09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(далее - Документация) внесены следующие изменения:</w:t>
      </w:r>
    </w:p>
    <w:p w:rsidR="009A09A4" w:rsidRDefault="009A09A4" w:rsidP="009A09A4">
      <w:pPr>
        <w:jc w:val="both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1. Извещение № 041/2014П о проведении торгов по привлечению подрядных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A09A4">
        <w:rPr>
          <w:rFonts w:ascii="Times New Roman" w:hAnsi="Times New Roman" w:cs="Times New Roman"/>
          <w:sz w:val="24"/>
          <w:szCs w:val="24"/>
        </w:rPr>
        <w:t>рганизаций изложить в следующей редакции: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53DF8" w:rsidRPr="00753DF8" w:rsidTr="009A09A4">
        <w:tc>
          <w:tcPr>
            <w:tcW w:w="10206" w:type="dxa"/>
            <w:hideMark/>
          </w:tcPr>
          <w:p w:rsidR="009A09A4" w:rsidRPr="00753DF8" w:rsidRDefault="009A09A4" w:rsidP="009A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F8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№ 041/2014П</w:t>
            </w:r>
          </w:p>
          <w:p w:rsidR="009A09A4" w:rsidRPr="00753DF8" w:rsidRDefault="009A09A4" w:rsidP="009A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торгов по привлечению подрядных организаций </w:t>
            </w:r>
          </w:p>
          <w:p w:rsidR="009A09A4" w:rsidRPr="00753DF8" w:rsidRDefault="009A09A4" w:rsidP="009A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F8">
              <w:rPr>
                <w:rFonts w:ascii="Times New Roman" w:hAnsi="Times New Roman" w:cs="Times New Roman"/>
                <w:b/>
                <w:sz w:val="24"/>
                <w:szCs w:val="24"/>
              </w:rPr>
              <w:t>(в редакции от 28.01.2015)</w:t>
            </w:r>
          </w:p>
          <w:p w:rsidR="009A09A4" w:rsidRPr="00753DF8" w:rsidRDefault="009A09A4" w:rsidP="009A09A4">
            <w:pPr>
              <w:pStyle w:val="14"/>
              <w:tabs>
                <w:tab w:val="left" w:pos="91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:rsidR="009A09A4" w:rsidRPr="00753DF8" w:rsidRDefault="009A09A4" w:rsidP="009A09A4">
            <w:pPr>
              <w:pStyle w:val="14"/>
              <w:tabs>
                <w:tab w:val="left" w:pos="91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DF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Некоммерческая организация «Фонд капитального ремонта многоквартирных домов Костромской  области» объявляет о проведении 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      </w:r>
            <w:r w:rsidRPr="00753D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A09A4" w:rsidRPr="00753DF8" w:rsidRDefault="009A09A4" w:rsidP="009A09A4">
            <w:pPr>
              <w:pStyle w:val="Standard"/>
              <w:numPr>
                <w:ilvl w:val="0"/>
                <w:numId w:val="16"/>
              </w:numPr>
              <w:suppressLineNumbers/>
              <w:tabs>
                <w:tab w:val="left" w:pos="0"/>
              </w:tabs>
              <w:ind w:left="0" w:firstLine="0"/>
              <w:jc w:val="both"/>
              <w:rPr>
                <w:rFonts w:cs="Times New Roman"/>
              </w:rPr>
            </w:pPr>
            <w:r w:rsidRPr="00753DF8">
              <w:rPr>
                <w:rFonts w:cs="Times New Roman"/>
                <w:b/>
              </w:rPr>
              <w:t>Организатор конкурса:</w:t>
            </w:r>
            <w:r w:rsidRPr="00753DF8">
              <w:rPr>
                <w:rFonts w:cs="Times New Roman"/>
              </w:rPr>
              <w:t xml:space="preserve"> Некоммерческая организация «Фонд капитального ремонта многоквартирных домов Костромской области»,</w:t>
            </w:r>
          </w:p>
          <w:p w:rsidR="009A09A4" w:rsidRPr="00753DF8" w:rsidRDefault="009A09A4" w:rsidP="009A09A4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753DF8">
              <w:rPr>
                <w:rFonts w:cs="Times New Roman"/>
              </w:rPr>
              <w:t>Юридический адрес: 156002, г. Кострома, ул. Симановского, 105.</w:t>
            </w:r>
          </w:p>
          <w:p w:rsidR="009A09A4" w:rsidRPr="00753DF8" w:rsidRDefault="009A09A4" w:rsidP="009A09A4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753DF8">
              <w:rPr>
                <w:rFonts w:cs="Times New Roman"/>
                <w:lang w:val="ru-RU"/>
              </w:rPr>
              <w:t>Фактический</w:t>
            </w:r>
            <w:r w:rsidRPr="00753DF8">
              <w:rPr>
                <w:rFonts w:cs="Times New Roman"/>
              </w:rPr>
              <w:t xml:space="preserve"> адрес: 156002, г. Кострома, ул. Симановского, 105, 5 этаж,</w:t>
            </w:r>
          </w:p>
          <w:p w:rsidR="009A09A4" w:rsidRPr="00753DF8" w:rsidRDefault="009A09A4" w:rsidP="009A09A4">
            <w:pPr>
              <w:pStyle w:val="Standard"/>
              <w:numPr>
                <w:ilvl w:val="0"/>
                <w:numId w:val="5"/>
              </w:numPr>
              <w:ind w:left="0" w:firstLine="0"/>
              <w:jc w:val="both"/>
              <w:rPr>
                <w:rFonts w:cs="Times New Roman"/>
              </w:rPr>
            </w:pPr>
            <w:r w:rsidRPr="00753DF8">
              <w:rPr>
                <w:rFonts w:cs="Times New Roman"/>
              </w:rPr>
              <w:t>Контактный телефон: (4942) 45-15-89, факс (4942)45-01-03,</w:t>
            </w:r>
            <w:r w:rsidRPr="00753DF8">
              <w:rPr>
                <w:rFonts w:cs="Times New Roman"/>
                <w:lang w:val="ru-RU"/>
              </w:rPr>
              <w:t xml:space="preserve"> </w:t>
            </w:r>
            <w:r w:rsidRPr="00753DF8">
              <w:rPr>
                <w:rFonts w:cs="Times New Roman"/>
              </w:rPr>
              <w:t xml:space="preserve">адрес электронной почты: </w:t>
            </w:r>
            <w:hyperlink r:id="rId8" w:history="1">
              <w:r w:rsidRPr="00753DF8">
                <w:rPr>
                  <w:rStyle w:val="a5"/>
                  <w:rFonts w:cs="Times New Roman"/>
                  <w:color w:val="auto"/>
                  <w:u w:val="none"/>
                  <w:lang w:val="en-US"/>
                </w:rPr>
                <w:t>kapremont</w:t>
              </w:r>
              <w:r w:rsidRPr="00753DF8">
                <w:rPr>
                  <w:rStyle w:val="a5"/>
                  <w:rFonts w:cs="Times New Roman"/>
                  <w:color w:val="auto"/>
                  <w:u w:val="none"/>
                </w:rPr>
                <w:t>44@</w:t>
              </w:r>
              <w:r w:rsidRPr="00753DF8">
                <w:rPr>
                  <w:rStyle w:val="a5"/>
                  <w:rFonts w:cs="Times New Roman"/>
                  <w:color w:val="auto"/>
                  <w:u w:val="none"/>
                  <w:lang w:val="en-US"/>
                </w:rPr>
                <w:t>yandex</w:t>
              </w:r>
              <w:r w:rsidRPr="00753DF8">
                <w:rPr>
                  <w:rStyle w:val="a5"/>
                  <w:rFonts w:cs="Times New Roman"/>
                  <w:color w:val="auto"/>
                  <w:u w:val="none"/>
                </w:rPr>
                <w:t>.</w:t>
              </w:r>
              <w:r w:rsidRPr="00753DF8">
                <w:rPr>
                  <w:rStyle w:val="a5"/>
                  <w:rFonts w:cs="Times New Roman"/>
                  <w:color w:val="auto"/>
                  <w:u w:val="none"/>
                  <w:lang w:val="en-US"/>
                </w:rPr>
                <w:t>ru</w:t>
              </w:r>
            </w:hyperlink>
            <w:r w:rsidRPr="00753DF8">
              <w:rPr>
                <w:rFonts w:cs="Times New Roman"/>
              </w:rPr>
              <w:t>.</w:t>
            </w:r>
          </w:p>
          <w:p w:rsidR="009A09A4" w:rsidRPr="00753DF8" w:rsidRDefault="009A09A4" w:rsidP="009A09A4">
            <w:pPr>
              <w:pStyle w:val="Standard"/>
              <w:numPr>
                <w:ilvl w:val="0"/>
                <w:numId w:val="5"/>
              </w:numPr>
              <w:ind w:left="0" w:firstLine="0"/>
              <w:jc w:val="both"/>
              <w:rPr>
                <w:rFonts w:cs="Times New Roman"/>
              </w:rPr>
            </w:pPr>
            <w:r w:rsidRPr="00753DF8">
              <w:rPr>
                <w:rFonts w:cs="Times New Roman"/>
                <w:b/>
                <w:lang w:val="ru-RU"/>
              </w:rPr>
              <w:t>Форма проведения торгов</w:t>
            </w:r>
            <w:r w:rsidRPr="00753DF8">
              <w:rPr>
                <w:rFonts w:cs="Times New Roman"/>
                <w:lang w:val="ru-RU"/>
              </w:rPr>
              <w:t>: открытый конкурс.</w:t>
            </w:r>
          </w:p>
          <w:p w:rsidR="009A09A4" w:rsidRPr="00753DF8" w:rsidRDefault="009A09A4" w:rsidP="009A09A4">
            <w:pPr>
              <w:pStyle w:val="14"/>
              <w:tabs>
                <w:tab w:val="left" w:pos="91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D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 конкурса</w:t>
            </w:r>
            <w:r w:rsidRPr="00753D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753DF8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отбор подрядных организаций </w:t>
            </w:r>
            <w:r w:rsidRPr="00753D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 разработку проектно-сметной документации для выполнения капитального ремонта фундаментов и крыши многоквартирных домов, расположенных по адресу:</w:t>
            </w:r>
          </w:p>
          <w:tbl>
            <w:tblPr>
              <w:tblStyle w:val="ac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9355"/>
            </w:tblGrid>
            <w:tr w:rsidR="00753DF8" w:rsidRPr="00753DF8" w:rsidTr="0039674E">
              <w:tc>
                <w:tcPr>
                  <w:tcW w:w="336" w:type="dxa"/>
                </w:tcPr>
                <w:p w:rsidR="009A09A4" w:rsidRPr="00753DF8" w:rsidRDefault="009A09A4" w:rsidP="009A09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355" w:type="dxa"/>
                </w:tcPr>
                <w:p w:rsidR="009A09A4" w:rsidRPr="00753DF8" w:rsidRDefault="009A09A4" w:rsidP="009A09A4">
                  <w:pPr>
                    <w:ind w:firstLine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Кострома, ул. Лавровская, д. 15, стр. 1 (усиление фундаментов);</w:t>
                  </w:r>
                </w:p>
              </w:tc>
            </w:tr>
            <w:tr w:rsidR="00753DF8" w:rsidRPr="00753DF8" w:rsidTr="0039674E">
              <w:tc>
                <w:tcPr>
                  <w:tcW w:w="336" w:type="dxa"/>
                </w:tcPr>
                <w:p w:rsidR="009A09A4" w:rsidRPr="00753DF8" w:rsidRDefault="009A09A4" w:rsidP="009A09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355" w:type="dxa"/>
                </w:tcPr>
                <w:p w:rsidR="009A09A4" w:rsidRPr="00753DF8" w:rsidRDefault="009A09A4" w:rsidP="009A09A4">
                  <w:pPr>
                    <w:ind w:firstLine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Кострома, ул. Спасокукоцкого, д. 52 (усиление фундаментов);</w:t>
                  </w:r>
                </w:p>
              </w:tc>
            </w:tr>
            <w:tr w:rsidR="00753DF8" w:rsidRPr="00753DF8" w:rsidTr="0039674E">
              <w:tc>
                <w:tcPr>
                  <w:tcW w:w="336" w:type="dxa"/>
                </w:tcPr>
                <w:p w:rsidR="009A09A4" w:rsidRPr="00753DF8" w:rsidRDefault="009A09A4" w:rsidP="009A09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355" w:type="dxa"/>
                </w:tcPr>
                <w:p w:rsidR="009A09A4" w:rsidRPr="00753DF8" w:rsidRDefault="009A09A4" w:rsidP="009A09A4">
                  <w:pPr>
                    <w:ind w:firstLine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Нерехта, ул. Чкалова, д. 7 (ремонт крыши);</w:t>
                  </w:r>
                </w:p>
              </w:tc>
            </w:tr>
          </w:tbl>
          <w:p w:rsidR="009A09A4" w:rsidRPr="00753DF8" w:rsidRDefault="009A09A4" w:rsidP="009A09A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lang w:val="ru-RU"/>
              </w:rPr>
            </w:pPr>
            <w:r w:rsidRPr="00753DF8">
              <w:rPr>
                <w:rFonts w:cs="Times New Roman"/>
                <w:b/>
                <w:lang w:val="ru-RU"/>
              </w:rPr>
              <w:t>Начальная цена договора</w:t>
            </w:r>
            <w:r w:rsidRPr="00753DF8">
              <w:rPr>
                <w:rFonts w:cs="Times New Roman"/>
                <w:lang w:val="ru-RU"/>
              </w:rPr>
              <w:t xml:space="preserve">: </w:t>
            </w:r>
            <w:r w:rsidRPr="00753DF8">
              <w:rPr>
                <w:rFonts w:cs="Times New Roman"/>
                <w:b/>
                <w:lang w:val="ru-RU"/>
              </w:rPr>
              <w:t>163000</w:t>
            </w:r>
            <w:r w:rsidRPr="00753DF8">
              <w:rPr>
                <w:rFonts w:cs="Times New Roman"/>
                <w:lang w:val="ru-RU"/>
              </w:rPr>
              <w:t xml:space="preserve"> </w:t>
            </w:r>
            <w:r w:rsidRPr="00753DF8">
              <w:rPr>
                <w:rFonts w:cs="Times New Roman"/>
                <w:b/>
                <w:lang w:val="ru-RU"/>
              </w:rPr>
              <w:t>(Сто шестьдесят три тысячи) рублей</w:t>
            </w:r>
            <w:r w:rsidRPr="00753DF8">
              <w:rPr>
                <w:rFonts w:cs="Times New Roman"/>
                <w:lang w:val="ru-RU"/>
              </w:rPr>
              <w:t xml:space="preserve"> (в том числе НДС).</w:t>
            </w:r>
            <w:r w:rsidRPr="00753DF8">
              <w:rPr>
                <w:rFonts w:cs="Times New Roman"/>
              </w:rPr>
              <w:t xml:space="preserve">  </w:t>
            </w:r>
            <w:r w:rsidRPr="00753DF8">
              <w:rPr>
                <w:rFonts w:cs="Times New Roman"/>
                <w:lang w:val="ru-RU"/>
              </w:rPr>
              <w:t xml:space="preserve"> </w:t>
            </w:r>
          </w:p>
          <w:p w:rsidR="009A09A4" w:rsidRPr="00753DF8" w:rsidRDefault="009A09A4" w:rsidP="009A09A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lang w:val="ru-RU"/>
              </w:rPr>
            </w:pPr>
            <w:r w:rsidRPr="00753DF8">
              <w:rPr>
                <w:rFonts w:cs="Times New Roman"/>
                <w:b/>
                <w:lang w:val="ru-RU"/>
              </w:rPr>
              <w:t>Срок</w:t>
            </w:r>
            <w:r w:rsidRPr="00753DF8">
              <w:rPr>
                <w:rFonts w:cs="Times New Roman"/>
                <w:b/>
              </w:rPr>
              <w:t xml:space="preserve"> </w:t>
            </w:r>
            <w:r w:rsidRPr="00753DF8">
              <w:rPr>
                <w:rFonts w:cs="Times New Roman"/>
                <w:b/>
                <w:lang w:val="ru-RU"/>
              </w:rPr>
              <w:t>выполнения работ (</w:t>
            </w:r>
            <w:r w:rsidRPr="00753DF8">
              <w:rPr>
                <w:rFonts w:cs="Times New Roman"/>
                <w:b/>
              </w:rPr>
              <w:t>оказания услуг</w:t>
            </w:r>
            <w:r w:rsidRPr="00753DF8">
              <w:rPr>
                <w:rFonts w:cs="Times New Roman"/>
                <w:b/>
                <w:lang w:val="ru-RU"/>
              </w:rPr>
              <w:t>):</w:t>
            </w:r>
            <w:r w:rsidRPr="00753DF8">
              <w:rPr>
                <w:rFonts w:cs="Times New Roman"/>
                <w:lang w:val="ru-RU"/>
              </w:rPr>
              <w:t xml:space="preserve"> указаны в Техническом задании.</w:t>
            </w:r>
          </w:p>
          <w:p w:rsidR="009A09A4" w:rsidRPr="00753DF8" w:rsidRDefault="009A09A4" w:rsidP="009A09A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b/>
                <w:lang w:val="ru-RU"/>
              </w:rPr>
            </w:pPr>
            <w:r w:rsidRPr="00753DF8">
              <w:rPr>
                <w:rFonts w:cs="Times New Roman"/>
                <w:lang w:val="ru-RU"/>
              </w:rPr>
      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      </w:r>
          </w:p>
          <w:p w:rsidR="009A09A4" w:rsidRPr="00753DF8" w:rsidRDefault="009A09A4" w:rsidP="009A09A4">
            <w:pPr>
              <w:pStyle w:val="Standard"/>
              <w:tabs>
                <w:tab w:val="left" w:pos="0"/>
              </w:tabs>
              <w:jc w:val="both"/>
              <w:rPr>
                <w:b/>
                <w:lang w:val="ru-RU"/>
              </w:rPr>
            </w:pPr>
            <w:r w:rsidRPr="00753DF8">
              <w:rPr>
                <w:b/>
                <w:lang w:val="ru-RU"/>
              </w:rPr>
              <w:t xml:space="preserve">Заявки на участие в конкурсе принимаются </w:t>
            </w:r>
            <w:r w:rsidRPr="00753DF8">
              <w:rPr>
                <w:lang w:val="ru-RU"/>
              </w:rPr>
              <w:t>по адресу:</w:t>
            </w:r>
            <w:r w:rsidRPr="00753DF8">
              <w:t xml:space="preserve"> </w:t>
            </w:r>
            <w:r w:rsidRPr="00753DF8">
              <w:rPr>
                <w:rStyle w:val="StrongEmphasis"/>
              </w:rPr>
              <w:t>156002, г. Кострома, ул. Симановского, 105, 5 этаж</w:t>
            </w:r>
            <w:r w:rsidRPr="00753DF8">
              <w:rPr>
                <w:rStyle w:val="StrongEmphasis"/>
                <w:lang w:val="ru-RU"/>
              </w:rPr>
              <w:t>,</w:t>
            </w:r>
            <w:r w:rsidRPr="00753DF8">
              <w:t xml:space="preserve"> </w:t>
            </w:r>
            <w:r w:rsidRPr="00753DF8">
              <w:rPr>
                <w:rStyle w:val="StrongEmphasis"/>
                <w:lang w:val="ru-RU"/>
              </w:rPr>
              <w:t xml:space="preserve">в рабочие дни (понедельник-пятница) с 9-00 ч до 18-00 ч </w:t>
            </w:r>
            <w:r w:rsidRPr="00753DF8">
              <w:rPr>
                <w:rStyle w:val="StrongEmphasis"/>
              </w:rPr>
              <w:t>в срок: дата начала подачи заявок</w:t>
            </w:r>
            <w:r w:rsidRPr="00753DF8">
              <w:rPr>
                <w:rStyle w:val="StrongEmphasis"/>
                <w:lang w:val="ru-RU"/>
              </w:rPr>
              <w:t>:</w:t>
            </w:r>
            <w:r w:rsidRPr="00753DF8">
              <w:rPr>
                <w:rStyle w:val="StrongEmphasis"/>
              </w:rPr>
              <w:t xml:space="preserve"> </w:t>
            </w:r>
            <w:r w:rsidRPr="00753DF8">
              <w:rPr>
                <w:rStyle w:val="StrongEmphasis"/>
                <w:lang w:val="ru-RU"/>
              </w:rPr>
              <w:t>«31» декабря</w:t>
            </w:r>
            <w:r w:rsidRPr="00753DF8">
              <w:rPr>
                <w:rStyle w:val="StrongEmphasis"/>
              </w:rPr>
              <w:t xml:space="preserve"> 2014 г.; дата</w:t>
            </w:r>
            <w:r w:rsidRPr="00753DF8">
              <w:rPr>
                <w:rStyle w:val="StrongEmphasis"/>
                <w:lang w:val="ru-RU"/>
              </w:rPr>
              <w:t xml:space="preserve"> и время</w:t>
            </w:r>
            <w:r w:rsidRPr="00753DF8">
              <w:rPr>
                <w:rStyle w:val="StrongEmphasis"/>
              </w:rPr>
              <w:t xml:space="preserve"> окончания подачи заявок</w:t>
            </w:r>
            <w:r w:rsidRPr="00753DF8">
              <w:rPr>
                <w:rStyle w:val="StrongEmphasis"/>
                <w:lang w:val="ru-RU"/>
              </w:rPr>
              <w:t>:</w:t>
            </w:r>
            <w:r w:rsidRPr="00753DF8">
              <w:rPr>
                <w:rStyle w:val="StrongEmphasis"/>
              </w:rPr>
              <w:t xml:space="preserve"> </w:t>
            </w:r>
            <w:r w:rsidRPr="00753DF8">
              <w:rPr>
                <w:rStyle w:val="StrongEmphasis"/>
                <w:lang w:val="ru-RU"/>
              </w:rPr>
              <w:t>«09» февраля</w:t>
            </w:r>
            <w:r w:rsidRPr="00753DF8">
              <w:rPr>
                <w:rStyle w:val="StrongEmphasis"/>
              </w:rPr>
              <w:t xml:space="preserve"> 201</w:t>
            </w:r>
            <w:r w:rsidRPr="00753DF8">
              <w:rPr>
                <w:rStyle w:val="StrongEmphasis"/>
                <w:lang w:val="ru-RU"/>
              </w:rPr>
              <w:t>5</w:t>
            </w:r>
            <w:r w:rsidRPr="00753DF8">
              <w:rPr>
                <w:rStyle w:val="StrongEmphasis"/>
              </w:rPr>
              <w:t xml:space="preserve"> г.  </w:t>
            </w:r>
            <w:r w:rsidRPr="00753DF8">
              <w:rPr>
                <w:rStyle w:val="StrongEmphasis"/>
                <w:lang w:val="ru-RU"/>
              </w:rPr>
              <w:t>10-00</w:t>
            </w:r>
            <w:r w:rsidRPr="00753DF8">
              <w:rPr>
                <w:rStyle w:val="StrongEmphasis"/>
              </w:rPr>
              <w:t xml:space="preserve"> ч.</w:t>
            </w:r>
          </w:p>
          <w:p w:rsidR="009A09A4" w:rsidRPr="00753DF8" w:rsidRDefault="009A09A4" w:rsidP="009A09A4">
            <w:pPr>
              <w:pStyle w:val="a7"/>
              <w:spacing w:before="0" w:after="0"/>
              <w:jc w:val="both"/>
            </w:pPr>
            <w:r w:rsidRPr="00753DF8">
              <w:t xml:space="preserve">Для участия в конкурсе претендент вносит </w:t>
            </w:r>
            <w:r w:rsidRPr="00753DF8">
              <w:rPr>
                <w:b/>
              </w:rPr>
              <w:t>задаток</w:t>
            </w:r>
            <w:r w:rsidRPr="00753DF8">
              <w:t xml:space="preserve"> в размере 4890 (Четыре тысячи восемьсот девяносто) рублей на расчетный счет организатора конкурса по следующим реквизитам:</w:t>
            </w:r>
          </w:p>
          <w:p w:rsidR="009A09A4" w:rsidRPr="00753DF8" w:rsidRDefault="009A09A4" w:rsidP="009A0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F8">
              <w:rPr>
                <w:rFonts w:ascii="Times New Roman" w:hAnsi="Times New Roman" w:cs="Times New Roman"/>
                <w:sz w:val="24"/>
                <w:szCs w:val="24"/>
              </w:rPr>
              <w:t>ИНН/КПП 4401116190/440101001, р/сч 40603810051004000335, в Костромском РФ ОАО «Россельхозбанк», к/сч 30101810600000000731, БИК 043469731, н</w:t>
            </w:r>
            <w:r w:rsidRPr="00753DF8">
              <w:rPr>
                <w:rFonts w:ascii="Times New Roman" w:hAnsi="Times New Roman"/>
                <w:sz w:val="24"/>
                <w:szCs w:val="24"/>
              </w:rPr>
              <w:t>азначение платежа: «Задаток для участия в открытом конкурсе №041/2014П</w:t>
            </w:r>
            <w:r w:rsidRPr="00753DF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9A09A4" w:rsidRPr="00753DF8" w:rsidRDefault="009A09A4" w:rsidP="009A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F8">
              <w:rPr>
                <w:rFonts w:ascii="Times New Roman" w:hAnsi="Times New Roman"/>
                <w:sz w:val="24"/>
                <w:szCs w:val="24"/>
              </w:rPr>
              <w:t>Задаток вносится в срок не позднее срока окончания подачи заявок на участие в конкурсе.</w:t>
            </w:r>
          </w:p>
          <w:p w:rsidR="009A09A4" w:rsidRPr="00753DF8" w:rsidRDefault="009A09A4" w:rsidP="009A0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F8">
              <w:rPr>
                <w:rFonts w:ascii="Times New Roman" w:hAnsi="Times New Roman"/>
                <w:sz w:val="24"/>
                <w:szCs w:val="24"/>
              </w:rPr>
              <w:t xml:space="preserve">Настоящее извещение о проведении </w:t>
            </w:r>
            <w:r w:rsidRPr="00753DF8">
              <w:rPr>
                <w:rFonts w:ascii="Times New Roman" w:hAnsi="Times New Roman" w:cs="Times New Roman"/>
                <w:sz w:val="24"/>
                <w:szCs w:val="24"/>
              </w:rPr>
              <w:t>торгов по привлечению подрядных организаций</w:t>
            </w:r>
            <w:r w:rsidRPr="00753DF8">
              <w:rPr>
                <w:rFonts w:ascii="Times New Roman" w:hAnsi="Times New Roman"/>
                <w:sz w:val="24"/>
                <w:szCs w:val="24"/>
              </w:rPr>
      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      </w:r>
          </w:p>
          <w:p w:rsidR="009A09A4" w:rsidRPr="00753DF8" w:rsidRDefault="009A09A4" w:rsidP="009A09A4">
            <w:pPr>
              <w:pStyle w:val="a7"/>
              <w:spacing w:before="0" w:after="0"/>
              <w:jc w:val="both"/>
            </w:pPr>
            <w:r w:rsidRPr="00753DF8">
              <w:rPr>
                <w:b/>
              </w:rPr>
              <w:t>Вскрытие конвертов</w:t>
            </w:r>
            <w:r w:rsidRPr="00753DF8">
              <w:t xml:space="preserve"> с заявками производится по адресу</w:t>
            </w:r>
            <w:r w:rsidRPr="00753DF8">
              <w:rPr>
                <w:b/>
              </w:rPr>
              <w:t>:</w:t>
            </w:r>
            <w:r w:rsidRPr="00753DF8">
              <w:rPr>
                <w:rStyle w:val="StrongEmphasis"/>
              </w:rPr>
              <w:t xml:space="preserve"> 156002, г. Кострома, ул. Симановского, 105, 5 этаж</w:t>
            </w:r>
            <w:r w:rsidRPr="00753DF8">
              <w:t xml:space="preserve"> «10» февраля 2015 г. в 10-30 ч.</w:t>
            </w:r>
          </w:p>
          <w:p w:rsidR="009A09A4" w:rsidRPr="00753DF8" w:rsidRDefault="009A09A4" w:rsidP="009A09A4">
            <w:pPr>
              <w:pStyle w:val="a7"/>
              <w:spacing w:before="0" w:after="0"/>
              <w:jc w:val="both"/>
            </w:pPr>
            <w:r w:rsidRPr="00753DF8">
              <w:rPr>
                <w:b/>
              </w:rPr>
              <w:t xml:space="preserve">Рассмотрение заявок, оценка заявок и подведение итогов конкурса </w:t>
            </w:r>
            <w:r w:rsidRPr="00753DF8">
              <w:t>будет проводиться по адресу:</w:t>
            </w:r>
            <w:r w:rsidRPr="00753DF8">
              <w:rPr>
                <w:rStyle w:val="StrongEmphasis"/>
              </w:rPr>
              <w:t xml:space="preserve"> 156002, г. Кострома, ул. Симановского, 105, 5 этаж</w:t>
            </w:r>
            <w:r w:rsidRPr="00753DF8">
              <w:rPr>
                <w:b/>
              </w:rPr>
              <w:t>,</w:t>
            </w:r>
            <w:r w:rsidRPr="00753DF8">
              <w:t xml:space="preserve"> «10» февраля 2015 г. в 10-45 ч.</w:t>
            </w:r>
          </w:p>
          <w:p w:rsidR="009A09A4" w:rsidRPr="00753DF8" w:rsidRDefault="009A09A4" w:rsidP="009A09A4">
            <w:pPr>
              <w:pStyle w:val="23"/>
              <w:keepNext/>
              <w:keepLines/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53D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Организатор конкурса </w:t>
            </w:r>
            <w:r w:rsidRPr="00753DF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      </w:r>
          </w:p>
          <w:p w:rsidR="009A09A4" w:rsidRPr="00753DF8" w:rsidRDefault="009A09A4" w:rsidP="009A09A4">
            <w:pPr>
              <w:pStyle w:val="Standarduser"/>
              <w:jc w:val="both"/>
              <w:rPr>
                <w:rFonts w:cs="Times New Roman"/>
                <w:lang w:val="ru-RU"/>
              </w:rPr>
            </w:pPr>
            <w:r w:rsidRPr="00753DF8">
              <w:rPr>
                <w:rFonts w:cs="Times New Roman"/>
              </w:rPr>
              <w:t>Победителем конкурса признается участник</w:t>
            </w:r>
            <w:r w:rsidRPr="00753DF8">
              <w:rPr>
                <w:rFonts w:cs="Times New Roman"/>
                <w:lang w:val="ru-RU"/>
              </w:rPr>
      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      </w:r>
          </w:p>
          <w:p w:rsidR="009A09A4" w:rsidRDefault="009A09A4" w:rsidP="009A09A4">
            <w:pPr>
              <w:pStyle w:val="23"/>
              <w:keepNext/>
              <w:keepLines/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53DF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      </w:r>
          </w:p>
          <w:p w:rsidR="00713840" w:rsidRDefault="00713840" w:rsidP="00713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840" w:rsidRDefault="00713840" w:rsidP="0071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 прочие положения Документации остаются в неизменном виде.</w:t>
            </w:r>
          </w:p>
          <w:p w:rsidR="00713840" w:rsidRPr="00753DF8" w:rsidRDefault="00713840" w:rsidP="009A09A4">
            <w:pPr>
              <w:pStyle w:val="23"/>
              <w:keepNext/>
              <w:keepLines/>
              <w:tabs>
                <w:tab w:val="left" w:pos="567"/>
              </w:tabs>
              <w:spacing w:line="240" w:lineRule="auto"/>
              <w:ind w:firstLine="0"/>
              <w:jc w:val="both"/>
              <w:rPr>
                <w:color w:val="auto"/>
              </w:rPr>
            </w:pPr>
          </w:p>
          <w:p w:rsidR="009A09A4" w:rsidRPr="00753DF8" w:rsidRDefault="009A09A4" w:rsidP="009A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A4" w:rsidRPr="00753DF8" w:rsidRDefault="009A09A4" w:rsidP="009A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39E" w:rsidRDefault="004C239E" w:rsidP="009A09A4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sectPr w:rsidR="004C239E" w:rsidSect="004A56B9">
      <w:headerReference w:type="default" r:id="rId9"/>
      <w:pgSz w:w="11907" w:h="16839" w:code="9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B3" w:rsidRDefault="002162B3" w:rsidP="00184050">
      <w:pPr>
        <w:spacing w:after="0" w:line="240" w:lineRule="auto"/>
      </w:pPr>
      <w:r>
        <w:separator/>
      </w:r>
    </w:p>
  </w:endnote>
  <w:endnote w:type="continuationSeparator" w:id="0">
    <w:p w:rsidR="002162B3" w:rsidRDefault="002162B3" w:rsidP="0018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B3" w:rsidRDefault="002162B3" w:rsidP="00184050">
      <w:pPr>
        <w:spacing w:after="0" w:line="240" w:lineRule="auto"/>
      </w:pPr>
      <w:r>
        <w:separator/>
      </w:r>
    </w:p>
  </w:footnote>
  <w:footnote w:type="continuationSeparator" w:id="0">
    <w:p w:rsidR="002162B3" w:rsidRDefault="002162B3" w:rsidP="0018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53414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13949" w:rsidRPr="00B9624B" w:rsidRDefault="00413949">
        <w:pPr>
          <w:pStyle w:val="af5"/>
          <w:jc w:val="right"/>
          <w:rPr>
            <w:sz w:val="16"/>
            <w:szCs w:val="16"/>
          </w:rPr>
        </w:pPr>
        <w:r w:rsidRPr="00B9624B">
          <w:rPr>
            <w:sz w:val="16"/>
            <w:szCs w:val="16"/>
          </w:rPr>
          <w:fldChar w:fldCharType="begin"/>
        </w:r>
        <w:r w:rsidRPr="00B9624B">
          <w:rPr>
            <w:sz w:val="16"/>
            <w:szCs w:val="16"/>
          </w:rPr>
          <w:instrText>PAGE   \* MERGEFORMAT</w:instrText>
        </w:r>
        <w:r w:rsidRPr="00B9624B">
          <w:rPr>
            <w:sz w:val="16"/>
            <w:szCs w:val="16"/>
          </w:rPr>
          <w:fldChar w:fldCharType="separate"/>
        </w:r>
        <w:r w:rsidR="00713840">
          <w:rPr>
            <w:noProof/>
            <w:sz w:val="16"/>
            <w:szCs w:val="16"/>
          </w:rPr>
          <w:t>2</w:t>
        </w:r>
        <w:r w:rsidRPr="00B9624B">
          <w:rPr>
            <w:sz w:val="16"/>
            <w:szCs w:val="16"/>
          </w:rPr>
          <w:fldChar w:fldCharType="end"/>
        </w:r>
      </w:p>
    </w:sdtContent>
  </w:sdt>
  <w:p w:rsidR="00413949" w:rsidRDefault="0041394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59625BD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823"/>
        </w:tabs>
        <w:ind w:left="823" w:hanging="540"/>
      </w:p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</w:lvl>
  </w:abstractNum>
  <w:abstractNum w:abstractNumId="4">
    <w:nsid w:val="05D43D7A"/>
    <w:multiLevelType w:val="multilevel"/>
    <w:tmpl w:val="4F060180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5">
    <w:nsid w:val="286E447E"/>
    <w:multiLevelType w:val="hybridMultilevel"/>
    <w:tmpl w:val="527E0602"/>
    <w:lvl w:ilvl="0" w:tplc="7D08244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9142678"/>
    <w:multiLevelType w:val="hybridMultilevel"/>
    <w:tmpl w:val="C0C0103A"/>
    <w:lvl w:ilvl="0" w:tplc="0419000F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C444A"/>
    <w:multiLevelType w:val="hybridMultilevel"/>
    <w:tmpl w:val="144AB8B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5E116B"/>
    <w:multiLevelType w:val="hybridMultilevel"/>
    <w:tmpl w:val="8C4C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93A21"/>
    <w:multiLevelType w:val="hybridMultilevel"/>
    <w:tmpl w:val="091CCDA6"/>
    <w:lvl w:ilvl="0" w:tplc="F87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04943"/>
    <w:multiLevelType w:val="multilevel"/>
    <w:tmpl w:val="A07C3A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1">
    <w:nsid w:val="5FA33CA3"/>
    <w:multiLevelType w:val="multilevel"/>
    <w:tmpl w:val="12BAA8CE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2">
    <w:nsid w:val="6CF70BC1"/>
    <w:multiLevelType w:val="multilevel"/>
    <w:tmpl w:val="5478D78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pStyle w:val="3"/>
      <w:lvlText w:val="%1.1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>
    <w:nsid w:val="7E6C47EB"/>
    <w:multiLevelType w:val="hybridMultilevel"/>
    <w:tmpl w:val="87F89D04"/>
    <w:lvl w:ilvl="0" w:tplc="0419000F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403EB"/>
    <w:multiLevelType w:val="multilevel"/>
    <w:tmpl w:val="16C02D9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7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  <w:num w:numId="16">
    <w:abstractNumId w:val="1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0455"/>
    <w:rsid w:val="00000787"/>
    <w:rsid w:val="0000763F"/>
    <w:rsid w:val="0001299E"/>
    <w:rsid w:val="00013CDD"/>
    <w:rsid w:val="00013D8A"/>
    <w:rsid w:val="000148E5"/>
    <w:rsid w:val="00015AA5"/>
    <w:rsid w:val="00016952"/>
    <w:rsid w:val="00016A60"/>
    <w:rsid w:val="000207A1"/>
    <w:rsid w:val="0002385B"/>
    <w:rsid w:val="00023E1B"/>
    <w:rsid w:val="00024E55"/>
    <w:rsid w:val="000250BE"/>
    <w:rsid w:val="00026A56"/>
    <w:rsid w:val="00034648"/>
    <w:rsid w:val="0003671F"/>
    <w:rsid w:val="00037A20"/>
    <w:rsid w:val="000400F9"/>
    <w:rsid w:val="00042CC4"/>
    <w:rsid w:val="000448BA"/>
    <w:rsid w:val="00047136"/>
    <w:rsid w:val="00052747"/>
    <w:rsid w:val="0005389F"/>
    <w:rsid w:val="00054799"/>
    <w:rsid w:val="00054BEC"/>
    <w:rsid w:val="00055223"/>
    <w:rsid w:val="0005608F"/>
    <w:rsid w:val="00063053"/>
    <w:rsid w:val="00063D33"/>
    <w:rsid w:val="00065814"/>
    <w:rsid w:val="000706AE"/>
    <w:rsid w:val="000741AB"/>
    <w:rsid w:val="000748C2"/>
    <w:rsid w:val="0007561B"/>
    <w:rsid w:val="0007690C"/>
    <w:rsid w:val="000777C0"/>
    <w:rsid w:val="00077ECC"/>
    <w:rsid w:val="00082417"/>
    <w:rsid w:val="00082BAA"/>
    <w:rsid w:val="00082ED0"/>
    <w:rsid w:val="000856B3"/>
    <w:rsid w:val="000907DE"/>
    <w:rsid w:val="00091D01"/>
    <w:rsid w:val="0009284C"/>
    <w:rsid w:val="00093814"/>
    <w:rsid w:val="00094108"/>
    <w:rsid w:val="000968EB"/>
    <w:rsid w:val="00097365"/>
    <w:rsid w:val="0009770B"/>
    <w:rsid w:val="000A27DA"/>
    <w:rsid w:val="000A4F64"/>
    <w:rsid w:val="000A67D3"/>
    <w:rsid w:val="000A6F3A"/>
    <w:rsid w:val="000A6F8C"/>
    <w:rsid w:val="000B0554"/>
    <w:rsid w:val="000B1EEE"/>
    <w:rsid w:val="000B2156"/>
    <w:rsid w:val="000B4627"/>
    <w:rsid w:val="000B4B36"/>
    <w:rsid w:val="000B5798"/>
    <w:rsid w:val="000C0C7B"/>
    <w:rsid w:val="000C1D92"/>
    <w:rsid w:val="000C281E"/>
    <w:rsid w:val="000C2F90"/>
    <w:rsid w:val="000C4879"/>
    <w:rsid w:val="000C4A8D"/>
    <w:rsid w:val="000D0837"/>
    <w:rsid w:val="000D166E"/>
    <w:rsid w:val="000D5659"/>
    <w:rsid w:val="000D7348"/>
    <w:rsid w:val="000D7916"/>
    <w:rsid w:val="000D7C2B"/>
    <w:rsid w:val="000E087A"/>
    <w:rsid w:val="000E1644"/>
    <w:rsid w:val="000E1FD3"/>
    <w:rsid w:val="000E236C"/>
    <w:rsid w:val="000E45F3"/>
    <w:rsid w:val="000E5102"/>
    <w:rsid w:val="000F02E7"/>
    <w:rsid w:val="000F346F"/>
    <w:rsid w:val="000F3AE8"/>
    <w:rsid w:val="000F4220"/>
    <w:rsid w:val="000F4B18"/>
    <w:rsid w:val="000F5BD1"/>
    <w:rsid w:val="000F6455"/>
    <w:rsid w:val="00100106"/>
    <w:rsid w:val="00102E33"/>
    <w:rsid w:val="00103911"/>
    <w:rsid w:val="00105F19"/>
    <w:rsid w:val="001075D9"/>
    <w:rsid w:val="00107EEE"/>
    <w:rsid w:val="0011092F"/>
    <w:rsid w:val="00111241"/>
    <w:rsid w:val="001120C9"/>
    <w:rsid w:val="00114495"/>
    <w:rsid w:val="00115531"/>
    <w:rsid w:val="001158B5"/>
    <w:rsid w:val="00120586"/>
    <w:rsid w:val="00120B3D"/>
    <w:rsid w:val="00122B2E"/>
    <w:rsid w:val="00122E1C"/>
    <w:rsid w:val="00123EA9"/>
    <w:rsid w:val="00124472"/>
    <w:rsid w:val="00126B6E"/>
    <w:rsid w:val="001275AC"/>
    <w:rsid w:val="00131598"/>
    <w:rsid w:val="00134EAB"/>
    <w:rsid w:val="00137126"/>
    <w:rsid w:val="00141A5A"/>
    <w:rsid w:val="00141C4B"/>
    <w:rsid w:val="001423AC"/>
    <w:rsid w:val="00147748"/>
    <w:rsid w:val="00147903"/>
    <w:rsid w:val="00150DF8"/>
    <w:rsid w:val="00151327"/>
    <w:rsid w:val="001523D8"/>
    <w:rsid w:val="00153968"/>
    <w:rsid w:val="00161E48"/>
    <w:rsid w:val="00162AA7"/>
    <w:rsid w:val="00163502"/>
    <w:rsid w:val="001658D7"/>
    <w:rsid w:val="00166D88"/>
    <w:rsid w:val="00167A2F"/>
    <w:rsid w:val="001719C3"/>
    <w:rsid w:val="00171F2E"/>
    <w:rsid w:val="0017311F"/>
    <w:rsid w:val="00174B4A"/>
    <w:rsid w:val="00175C52"/>
    <w:rsid w:val="00176DDA"/>
    <w:rsid w:val="00177223"/>
    <w:rsid w:val="00180F06"/>
    <w:rsid w:val="001814CC"/>
    <w:rsid w:val="00181D76"/>
    <w:rsid w:val="001824D8"/>
    <w:rsid w:val="00184050"/>
    <w:rsid w:val="00185681"/>
    <w:rsid w:val="00187A97"/>
    <w:rsid w:val="00187C62"/>
    <w:rsid w:val="00192183"/>
    <w:rsid w:val="001929F3"/>
    <w:rsid w:val="0019358F"/>
    <w:rsid w:val="001940C1"/>
    <w:rsid w:val="00194BAE"/>
    <w:rsid w:val="00195BFA"/>
    <w:rsid w:val="00195CAB"/>
    <w:rsid w:val="00196E74"/>
    <w:rsid w:val="001A1D6C"/>
    <w:rsid w:val="001A2A70"/>
    <w:rsid w:val="001A2B79"/>
    <w:rsid w:val="001A2F18"/>
    <w:rsid w:val="001A4F94"/>
    <w:rsid w:val="001A64A0"/>
    <w:rsid w:val="001A6955"/>
    <w:rsid w:val="001A7610"/>
    <w:rsid w:val="001B04DC"/>
    <w:rsid w:val="001B087D"/>
    <w:rsid w:val="001B091D"/>
    <w:rsid w:val="001B0CE1"/>
    <w:rsid w:val="001B18AF"/>
    <w:rsid w:val="001B25A3"/>
    <w:rsid w:val="001B2EA5"/>
    <w:rsid w:val="001B2EB3"/>
    <w:rsid w:val="001B35D8"/>
    <w:rsid w:val="001B558D"/>
    <w:rsid w:val="001C116C"/>
    <w:rsid w:val="001C169E"/>
    <w:rsid w:val="001C1EF0"/>
    <w:rsid w:val="001C26EA"/>
    <w:rsid w:val="001C3C15"/>
    <w:rsid w:val="001C7C38"/>
    <w:rsid w:val="001C7DBC"/>
    <w:rsid w:val="001D1608"/>
    <w:rsid w:val="001D17ED"/>
    <w:rsid w:val="001D183A"/>
    <w:rsid w:val="001D2461"/>
    <w:rsid w:val="001D36E1"/>
    <w:rsid w:val="001D4202"/>
    <w:rsid w:val="001E0FCB"/>
    <w:rsid w:val="001E33C1"/>
    <w:rsid w:val="001E3F1E"/>
    <w:rsid w:val="001E50CA"/>
    <w:rsid w:val="001E5584"/>
    <w:rsid w:val="001E616B"/>
    <w:rsid w:val="001E62E8"/>
    <w:rsid w:val="001F0358"/>
    <w:rsid w:val="001F1C45"/>
    <w:rsid w:val="001F2622"/>
    <w:rsid w:val="001F4D11"/>
    <w:rsid w:val="001F5F76"/>
    <w:rsid w:val="00201EF5"/>
    <w:rsid w:val="00204556"/>
    <w:rsid w:val="002058DF"/>
    <w:rsid w:val="002068CA"/>
    <w:rsid w:val="00206CE1"/>
    <w:rsid w:val="0020762F"/>
    <w:rsid w:val="0021093C"/>
    <w:rsid w:val="00211944"/>
    <w:rsid w:val="002119A4"/>
    <w:rsid w:val="00211CBC"/>
    <w:rsid w:val="00211D02"/>
    <w:rsid w:val="00211E0E"/>
    <w:rsid w:val="00212B24"/>
    <w:rsid w:val="00212E8D"/>
    <w:rsid w:val="00214927"/>
    <w:rsid w:val="002150E3"/>
    <w:rsid w:val="002162B3"/>
    <w:rsid w:val="00216407"/>
    <w:rsid w:val="00216C54"/>
    <w:rsid w:val="002171BB"/>
    <w:rsid w:val="00217CF1"/>
    <w:rsid w:val="00222186"/>
    <w:rsid w:val="00222642"/>
    <w:rsid w:val="00222CF7"/>
    <w:rsid w:val="00223B23"/>
    <w:rsid w:val="00223CED"/>
    <w:rsid w:val="00224044"/>
    <w:rsid w:val="00224568"/>
    <w:rsid w:val="00226A76"/>
    <w:rsid w:val="00227DFE"/>
    <w:rsid w:val="00230347"/>
    <w:rsid w:val="00232387"/>
    <w:rsid w:val="0023296D"/>
    <w:rsid w:val="002329E3"/>
    <w:rsid w:val="002346D3"/>
    <w:rsid w:val="00235468"/>
    <w:rsid w:val="0023568A"/>
    <w:rsid w:val="00240E28"/>
    <w:rsid w:val="0024207D"/>
    <w:rsid w:val="00242AEA"/>
    <w:rsid w:val="00244631"/>
    <w:rsid w:val="00245FD6"/>
    <w:rsid w:val="00247B0B"/>
    <w:rsid w:val="00251C08"/>
    <w:rsid w:val="00254657"/>
    <w:rsid w:val="00254C17"/>
    <w:rsid w:val="002554F5"/>
    <w:rsid w:val="00256374"/>
    <w:rsid w:val="00260F74"/>
    <w:rsid w:val="00262E3A"/>
    <w:rsid w:val="00263E3E"/>
    <w:rsid w:val="00264541"/>
    <w:rsid w:val="0026487F"/>
    <w:rsid w:val="002660F8"/>
    <w:rsid w:val="002704B0"/>
    <w:rsid w:val="00276B38"/>
    <w:rsid w:val="002771AF"/>
    <w:rsid w:val="0027733E"/>
    <w:rsid w:val="00277A35"/>
    <w:rsid w:val="00280BE6"/>
    <w:rsid w:val="00281531"/>
    <w:rsid w:val="002833BE"/>
    <w:rsid w:val="0028464C"/>
    <w:rsid w:val="00285CA3"/>
    <w:rsid w:val="00286189"/>
    <w:rsid w:val="0029092C"/>
    <w:rsid w:val="00292C90"/>
    <w:rsid w:val="00296143"/>
    <w:rsid w:val="00297A03"/>
    <w:rsid w:val="002A05FF"/>
    <w:rsid w:val="002A146D"/>
    <w:rsid w:val="002A1B0B"/>
    <w:rsid w:val="002A1FCC"/>
    <w:rsid w:val="002A21E5"/>
    <w:rsid w:val="002A37A2"/>
    <w:rsid w:val="002A42F0"/>
    <w:rsid w:val="002A567B"/>
    <w:rsid w:val="002A5B3B"/>
    <w:rsid w:val="002B201A"/>
    <w:rsid w:val="002B3041"/>
    <w:rsid w:val="002B36CD"/>
    <w:rsid w:val="002B38CC"/>
    <w:rsid w:val="002B579F"/>
    <w:rsid w:val="002B5B41"/>
    <w:rsid w:val="002B6DC3"/>
    <w:rsid w:val="002C1769"/>
    <w:rsid w:val="002C1B94"/>
    <w:rsid w:val="002C56D1"/>
    <w:rsid w:val="002C6AD3"/>
    <w:rsid w:val="002D18D4"/>
    <w:rsid w:val="002D24ED"/>
    <w:rsid w:val="002D48E5"/>
    <w:rsid w:val="002D498C"/>
    <w:rsid w:val="002D7315"/>
    <w:rsid w:val="002D7C37"/>
    <w:rsid w:val="002E18CA"/>
    <w:rsid w:val="002E2337"/>
    <w:rsid w:val="002E2A85"/>
    <w:rsid w:val="002E5D2E"/>
    <w:rsid w:val="002E61CC"/>
    <w:rsid w:val="002E6C23"/>
    <w:rsid w:val="002E7883"/>
    <w:rsid w:val="002F06A3"/>
    <w:rsid w:val="002F0F83"/>
    <w:rsid w:val="002F20B6"/>
    <w:rsid w:val="002F2962"/>
    <w:rsid w:val="002F3CA4"/>
    <w:rsid w:val="002F3D2C"/>
    <w:rsid w:val="00300284"/>
    <w:rsid w:val="00301ACB"/>
    <w:rsid w:val="00301FAC"/>
    <w:rsid w:val="0030288C"/>
    <w:rsid w:val="00302FDC"/>
    <w:rsid w:val="003037AD"/>
    <w:rsid w:val="003056D0"/>
    <w:rsid w:val="00307C4A"/>
    <w:rsid w:val="00313EAF"/>
    <w:rsid w:val="003145AF"/>
    <w:rsid w:val="003172A0"/>
    <w:rsid w:val="0031737D"/>
    <w:rsid w:val="00317619"/>
    <w:rsid w:val="00323910"/>
    <w:rsid w:val="00324142"/>
    <w:rsid w:val="00326794"/>
    <w:rsid w:val="00327250"/>
    <w:rsid w:val="00327390"/>
    <w:rsid w:val="00331D82"/>
    <w:rsid w:val="00332E63"/>
    <w:rsid w:val="00340346"/>
    <w:rsid w:val="003420DE"/>
    <w:rsid w:val="00343FE0"/>
    <w:rsid w:val="00344E77"/>
    <w:rsid w:val="00345E56"/>
    <w:rsid w:val="00347278"/>
    <w:rsid w:val="00351119"/>
    <w:rsid w:val="00351589"/>
    <w:rsid w:val="00351B84"/>
    <w:rsid w:val="00352362"/>
    <w:rsid w:val="003537E8"/>
    <w:rsid w:val="003545B6"/>
    <w:rsid w:val="00357B1E"/>
    <w:rsid w:val="00361503"/>
    <w:rsid w:val="00362A4E"/>
    <w:rsid w:val="00363664"/>
    <w:rsid w:val="003655AC"/>
    <w:rsid w:val="00366642"/>
    <w:rsid w:val="00366B6E"/>
    <w:rsid w:val="00366E8D"/>
    <w:rsid w:val="003677A7"/>
    <w:rsid w:val="0037012D"/>
    <w:rsid w:val="00372F84"/>
    <w:rsid w:val="0037353A"/>
    <w:rsid w:val="00374400"/>
    <w:rsid w:val="003768EB"/>
    <w:rsid w:val="00377EAA"/>
    <w:rsid w:val="0038000A"/>
    <w:rsid w:val="00380067"/>
    <w:rsid w:val="00380F5D"/>
    <w:rsid w:val="00381784"/>
    <w:rsid w:val="00382038"/>
    <w:rsid w:val="0038456C"/>
    <w:rsid w:val="00384FB5"/>
    <w:rsid w:val="00386300"/>
    <w:rsid w:val="00390F03"/>
    <w:rsid w:val="00391548"/>
    <w:rsid w:val="00392131"/>
    <w:rsid w:val="00394840"/>
    <w:rsid w:val="00394927"/>
    <w:rsid w:val="00395B05"/>
    <w:rsid w:val="003974F4"/>
    <w:rsid w:val="003977F6"/>
    <w:rsid w:val="00397D77"/>
    <w:rsid w:val="003A1A13"/>
    <w:rsid w:val="003A1ACA"/>
    <w:rsid w:val="003A6ED9"/>
    <w:rsid w:val="003A6F08"/>
    <w:rsid w:val="003A6FE6"/>
    <w:rsid w:val="003B0CDA"/>
    <w:rsid w:val="003B256B"/>
    <w:rsid w:val="003B4ACB"/>
    <w:rsid w:val="003B71EB"/>
    <w:rsid w:val="003C5296"/>
    <w:rsid w:val="003C6811"/>
    <w:rsid w:val="003C6EF6"/>
    <w:rsid w:val="003D1180"/>
    <w:rsid w:val="003D5319"/>
    <w:rsid w:val="003E1FA4"/>
    <w:rsid w:val="003E20AC"/>
    <w:rsid w:val="003E5233"/>
    <w:rsid w:val="003E6978"/>
    <w:rsid w:val="003E73D2"/>
    <w:rsid w:val="003F0A97"/>
    <w:rsid w:val="003F0FE8"/>
    <w:rsid w:val="003F18D2"/>
    <w:rsid w:val="003F213F"/>
    <w:rsid w:val="003F30E5"/>
    <w:rsid w:val="003F35F5"/>
    <w:rsid w:val="003F3AD4"/>
    <w:rsid w:val="004008F6"/>
    <w:rsid w:val="004042ED"/>
    <w:rsid w:val="0040487A"/>
    <w:rsid w:val="004067AC"/>
    <w:rsid w:val="0040715F"/>
    <w:rsid w:val="004074A6"/>
    <w:rsid w:val="004074C7"/>
    <w:rsid w:val="00411538"/>
    <w:rsid w:val="00411B2C"/>
    <w:rsid w:val="00411B63"/>
    <w:rsid w:val="00412344"/>
    <w:rsid w:val="00412F5D"/>
    <w:rsid w:val="00413949"/>
    <w:rsid w:val="004145C9"/>
    <w:rsid w:val="00415D7A"/>
    <w:rsid w:val="00416BDF"/>
    <w:rsid w:val="00417876"/>
    <w:rsid w:val="00424FF9"/>
    <w:rsid w:val="004262C3"/>
    <w:rsid w:val="00427613"/>
    <w:rsid w:val="00427BC1"/>
    <w:rsid w:val="004317A1"/>
    <w:rsid w:val="00431D47"/>
    <w:rsid w:val="00432EDB"/>
    <w:rsid w:val="00435270"/>
    <w:rsid w:val="004357CB"/>
    <w:rsid w:val="0043748F"/>
    <w:rsid w:val="004376F7"/>
    <w:rsid w:val="00440B01"/>
    <w:rsid w:val="0044134A"/>
    <w:rsid w:val="00441D14"/>
    <w:rsid w:val="00443880"/>
    <w:rsid w:val="004465C4"/>
    <w:rsid w:val="00455FE8"/>
    <w:rsid w:val="004567B6"/>
    <w:rsid w:val="004575BE"/>
    <w:rsid w:val="0045769C"/>
    <w:rsid w:val="004621BB"/>
    <w:rsid w:val="004629EB"/>
    <w:rsid w:val="00462CB8"/>
    <w:rsid w:val="00463586"/>
    <w:rsid w:val="00465014"/>
    <w:rsid w:val="004662FB"/>
    <w:rsid w:val="0046679E"/>
    <w:rsid w:val="00467A11"/>
    <w:rsid w:val="00467C17"/>
    <w:rsid w:val="00470F79"/>
    <w:rsid w:val="00470F89"/>
    <w:rsid w:val="0047456A"/>
    <w:rsid w:val="004754B1"/>
    <w:rsid w:val="0048496D"/>
    <w:rsid w:val="004872C6"/>
    <w:rsid w:val="004877BA"/>
    <w:rsid w:val="00487A6C"/>
    <w:rsid w:val="00487EE3"/>
    <w:rsid w:val="00496083"/>
    <w:rsid w:val="00497E41"/>
    <w:rsid w:val="004A14E4"/>
    <w:rsid w:val="004A18E7"/>
    <w:rsid w:val="004A352B"/>
    <w:rsid w:val="004A425E"/>
    <w:rsid w:val="004A4961"/>
    <w:rsid w:val="004A56B9"/>
    <w:rsid w:val="004A7D6E"/>
    <w:rsid w:val="004B07B6"/>
    <w:rsid w:val="004B14F5"/>
    <w:rsid w:val="004B32FB"/>
    <w:rsid w:val="004B3439"/>
    <w:rsid w:val="004B3447"/>
    <w:rsid w:val="004B3B9D"/>
    <w:rsid w:val="004B529B"/>
    <w:rsid w:val="004B6693"/>
    <w:rsid w:val="004B7954"/>
    <w:rsid w:val="004C0CE7"/>
    <w:rsid w:val="004C239E"/>
    <w:rsid w:val="004C28BD"/>
    <w:rsid w:val="004C3DFB"/>
    <w:rsid w:val="004C4EA8"/>
    <w:rsid w:val="004C5AD5"/>
    <w:rsid w:val="004C76A1"/>
    <w:rsid w:val="004D09E7"/>
    <w:rsid w:val="004E134A"/>
    <w:rsid w:val="004E36BC"/>
    <w:rsid w:val="004E54FC"/>
    <w:rsid w:val="004E614D"/>
    <w:rsid w:val="004E7684"/>
    <w:rsid w:val="004F3B96"/>
    <w:rsid w:val="00501107"/>
    <w:rsid w:val="00501165"/>
    <w:rsid w:val="0050253A"/>
    <w:rsid w:val="00502D64"/>
    <w:rsid w:val="0050795C"/>
    <w:rsid w:val="00507A02"/>
    <w:rsid w:val="0051042A"/>
    <w:rsid w:val="005124DE"/>
    <w:rsid w:val="0051384C"/>
    <w:rsid w:val="00515B9C"/>
    <w:rsid w:val="00515F92"/>
    <w:rsid w:val="005251B1"/>
    <w:rsid w:val="00525A65"/>
    <w:rsid w:val="00526309"/>
    <w:rsid w:val="00527E6D"/>
    <w:rsid w:val="005313B0"/>
    <w:rsid w:val="00532A49"/>
    <w:rsid w:val="00536A79"/>
    <w:rsid w:val="00536F5E"/>
    <w:rsid w:val="00540CA5"/>
    <w:rsid w:val="00541CFE"/>
    <w:rsid w:val="00542A9B"/>
    <w:rsid w:val="0054355E"/>
    <w:rsid w:val="00543672"/>
    <w:rsid w:val="00544A18"/>
    <w:rsid w:val="005455C0"/>
    <w:rsid w:val="00545A7C"/>
    <w:rsid w:val="00545BC6"/>
    <w:rsid w:val="00545CD8"/>
    <w:rsid w:val="00546DDA"/>
    <w:rsid w:val="00547B1E"/>
    <w:rsid w:val="00547E4E"/>
    <w:rsid w:val="00550356"/>
    <w:rsid w:val="00550EA0"/>
    <w:rsid w:val="0055190F"/>
    <w:rsid w:val="005526B9"/>
    <w:rsid w:val="00553D32"/>
    <w:rsid w:val="00555AD2"/>
    <w:rsid w:val="005626C0"/>
    <w:rsid w:val="00563FC8"/>
    <w:rsid w:val="00564E76"/>
    <w:rsid w:val="00565359"/>
    <w:rsid w:val="00567D07"/>
    <w:rsid w:val="00571861"/>
    <w:rsid w:val="00571A38"/>
    <w:rsid w:val="00571F14"/>
    <w:rsid w:val="00572C6A"/>
    <w:rsid w:val="00574E79"/>
    <w:rsid w:val="00575EAB"/>
    <w:rsid w:val="00577C56"/>
    <w:rsid w:val="00580806"/>
    <w:rsid w:val="0058111C"/>
    <w:rsid w:val="00581347"/>
    <w:rsid w:val="005829E7"/>
    <w:rsid w:val="00582AB0"/>
    <w:rsid w:val="005832E9"/>
    <w:rsid w:val="0058401C"/>
    <w:rsid w:val="005907B8"/>
    <w:rsid w:val="00590C2C"/>
    <w:rsid w:val="00592D68"/>
    <w:rsid w:val="00595A99"/>
    <w:rsid w:val="0059616F"/>
    <w:rsid w:val="00596648"/>
    <w:rsid w:val="00597095"/>
    <w:rsid w:val="005972F2"/>
    <w:rsid w:val="005A086E"/>
    <w:rsid w:val="005A1106"/>
    <w:rsid w:val="005A17BC"/>
    <w:rsid w:val="005A49EC"/>
    <w:rsid w:val="005A4D20"/>
    <w:rsid w:val="005A618C"/>
    <w:rsid w:val="005A624C"/>
    <w:rsid w:val="005A6406"/>
    <w:rsid w:val="005A67E6"/>
    <w:rsid w:val="005A71ED"/>
    <w:rsid w:val="005B004C"/>
    <w:rsid w:val="005B1E03"/>
    <w:rsid w:val="005B46EA"/>
    <w:rsid w:val="005B49D5"/>
    <w:rsid w:val="005B6198"/>
    <w:rsid w:val="005B6510"/>
    <w:rsid w:val="005B66C8"/>
    <w:rsid w:val="005B66CD"/>
    <w:rsid w:val="005B7595"/>
    <w:rsid w:val="005C1522"/>
    <w:rsid w:val="005C2ADF"/>
    <w:rsid w:val="005C4F0A"/>
    <w:rsid w:val="005C5DB8"/>
    <w:rsid w:val="005C7434"/>
    <w:rsid w:val="005D265D"/>
    <w:rsid w:val="005D2701"/>
    <w:rsid w:val="005D33B8"/>
    <w:rsid w:val="005D348F"/>
    <w:rsid w:val="005D3FD3"/>
    <w:rsid w:val="005D5F4F"/>
    <w:rsid w:val="005D7813"/>
    <w:rsid w:val="005E0048"/>
    <w:rsid w:val="005E1193"/>
    <w:rsid w:val="005E232F"/>
    <w:rsid w:val="005E2609"/>
    <w:rsid w:val="005E3DD7"/>
    <w:rsid w:val="005E78B7"/>
    <w:rsid w:val="005F00F0"/>
    <w:rsid w:val="005F09E0"/>
    <w:rsid w:val="005F0A22"/>
    <w:rsid w:val="005F1216"/>
    <w:rsid w:val="005F143C"/>
    <w:rsid w:val="005F3921"/>
    <w:rsid w:val="005F4618"/>
    <w:rsid w:val="005F52BD"/>
    <w:rsid w:val="005F59D0"/>
    <w:rsid w:val="00600D51"/>
    <w:rsid w:val="006036A7"/>
    <w:rsid w:val="00604EB2"/>
    <w:rsid w:val="00605088"/>
    <w:rsid w:val="00611D07"/>
    <w:rsid w:val="00614EC6"/>
    <w:rsid w:val="006174EF"/>
    <w:rsid w:val="00617580"/>
    <w:rsid w:val="00617D68"/>
    <w:rsid w:val="00617E08"/>
    <w:rsid w:val="00621334"/>
    <w:rsid w:val="006215C9"/>
    <w:rsid w:val="00624B6B"/>
    <w:rsid w:val="00625A77"/>
    <w:rsid w:val="00626F13"/>
    <w:rsid w:val="0063043E"/>
    <w:rsid w:val="00632BBB"/>
    <w:rsid w:val="00633780"/>
    <w:rsid w:val="006369E4"/>
    <w:rsid w:val="00637919"/>
    <w:rsid w:val="006508D2"/>
    <w:rsid w:val="00651638"/>
    <w:rsid w:val="00651E87"/>
    <w:rsid w:val="006530AE"/>
    <w:rsid w:val="006538AA"/>
    <w:rsid w:val="006548D8"/>
    <w:rsid w:val="0066162C"/>
    <w:rsid w:val="00663078"/>
    <w:rsid w:val="00663556"/>
    <w:rsid w:val="0066612D"/>
    <w:rsid w:val="00666FC8"/>
    <w:rsid w:val="00670E82"/>
    <w:rsid w:val="00670F2B"/>
    <w:rsid w:val="0067206A"/>
    <w:rsid w:val="006722CB"/>
    <w:rsid w:val="00674515"/>
    <w:rsid w:val="00675663"/>
    <w:rsid w:val="0067669F"/>
    <w:rsid w:val="00677E6E"/>
    <w:rsid w:val="00677FCD"/>
    <w:rsid w:val="006810C2"/>
    <w:rsid w:val="00682589"/>
    <w:rsid w:val="00682CDE"/>
    <w:rsid w:val="00687805"/>
    <w:rsid w:val="00690325"/>
    <w:rsid w:val="006911FD"/>
    <w:rsid w:val="0069285E"/>
    <w:rsid w:val="006A313A"/>
    <w:rsid w:val="006A37B5"/>
    <w:rsid w:val="006A4239"/>
    <w:rsid w:val="006A48DD"/>
    <w:rsid w:val="006A6B8F"/>
    <w:rsid w:val="006B016C"/>
    <w:rsid w:val="006B1E7A"/>
    <w:rsid w:val="006B2097"/>
    <w:rsid w:val="006B6C2E"/>
    <w:rsid w:val="006C084C"/>
    <w:rsid w:val="006C0D9A"/>
    <w:rsid w:val="006C22F8"/>
    <w:rsid w:val="006C2BFB"/>
    <w:rsid w:val="006C346F"/>
    <w:rsid w:val="006C460A"/>
    <w:rsid w:val="006C5526"/>
    <w:rsid w:val="006C5FA7"/>
    <w:rsid w:val="006D082F"/>
    <w:rsid w:val="006D20B7"/>
    <w:rsid w:val="006D2413"/>
    <w:rsid w:val="006D2BD6"/>
    <w:rsid w:val="006D747B"/>
    <w:rsid w:val="006D7DF3"/>
    <w:rsid w:val="006E16FD"/>
    <w:rsid w:val="006E4523"/>
    <w:rsid w:val="006E6C0A"/>
    <w:rsid w:val="006E7167"/>
    <w:rsid w:val="006E756A"/>
    <w:rsid w:val="006F1189"/>
    <w:rsid w:val="006F1F19"/>
    <w:rsid w:val="006F20C3"/>
    <w:rsid w:val="006F2A39"/>
    <w:rsid w:val="006F3539"/>
    <w:rsid w:val="006F4D8D"/>
    <w:rsid w:val="006F6BE3"/>
    <w:rsid w:val="006F7405"/>
    <w:rsid w:val="006F76D7"/>
    <w:rsid w:val="006F7742"/>
    <w:rsid w:val="0070161B"/>
    <w:rsid w:val="0070229B"/>
    <w:rsid w:val="00703D33"/>
    <w:rsid w:val="007049DF"/>
    <w:rsid w:val="007052F0"/>
    <w:rsid w:val="00705C45"/>
    <w:rsid w:val="007062BF"/>
    <w:rsid w:val="00712653"/>
    <w:rsid w:val="0071269D"/>
    <w:rsid w:val="00713840"/>
    <w:rsid w:val="00713D9E"/>
    <w:rsid w:val="00713ED1"/>
    <w:rsid w:val="007141D6"/>
    <w:rsid w:val="007179D4"/>
    <w:rsid w:val="00721E89"/>
    <w:rsid w:val="00721F69"/>
    <w:rsid w:val="00722BF5"/>
    <w:rsid w:val="00724AE5"/>
    <w:rsid w:val="0072554A"/>
    <w:rsid w:val="00725712"/>
    <w:rsid w:val="00725A67"/>
    <w:rsid w:val="00725EF9"/>
    <w:rsid w:val="007308E6"/>
    <w:rsid w:val="00730B70"/>
    <w:rsid w:val="00730D7D"/>
    <w:rsid w:val="00733B5C"/>
    <w:rsid w:val="00734F94"/>
    <w:rsid w:val="00735A4C"/>
    <w:rsid w:val="00740983"/>
    <w:rsid w:val="00740F30"/>
    <w:rsid w:val="00741392"/>
    <w:rsid w:val="00741C1E"/>
    <w:rsid w:val="00741C28"/>
    <w:rsid w:val="00741D0B"/>
    <w:rsid w:val="00741DCE"/>
    <w:rsid w:val="00742188"/>
    <w:rsid w:val="00746E2B"/>
    <w:rsid w:val="0074778B"/>
    <w:rsid w:val="00751E0F"/>
    <w:rsid w:val="00751E95"/>
    <w:rsid w:val="0075359E"/>
    <w:rsid w:val="00753DF8"/>
    <w:rsid w:val="007555FE"/>
    <w:rsid w:val="00755EEB"/>
    <w:rsid w:val="0075644A"/>
    <w:rsid w:val="00757D76"/>
    <w:rsid w:val="007619BF"/>
    <w:rsid w:val="00761DF1"/>
    <w:rsid w:val="00764D38"/>
    <w:rsid w:val="0077158F"/>
    <w:rsid w:val="00771FC6"/>
    <w:rsid w:val="00772ABB"/>
    <w:rsid w:val="0077336D"/>
    <w:rsid w:val="007747EA"/>
    <w:rsid w:val="007825DF"/>
    <w:rsid w:val="007836B1"/>
    <w:rsid w:val="00783BBC"/>
    <w:rsid w:val="00784B55"/>
    <w:rsid w:val="00786DF3"/>
    <w:rsid w:val="00790F37"/>
    <w:rsid w:val="0079277C"/>
    <w:rsid w:val="00792864"/>
    <w:rsid w:val="00794BCA"/>
    <w:rsid w:val="007A0553"/>
    <w:rsid w:val="007A1A86"/>
    <w:rsid w:val="007A2663"/>
    <w:rsid w:val="007B0380"/>
    <w:rsid w:val="007B39A9"/>
    <w:rsid w:val="007B4557"/>
    <w:rsid w:val="007C1A01"/>
    <w:rsid w:val="007C279F"/>
    <w:rsid w:val="007C2D61"/>
    <w:rsid w:val="007C4157"/>
    <w:rsid w:val="007C56EF"/>
    <w:rsid w:val="007C62ED"/>
    <w:rsid w:val="007C63F6"/>
    <w:rsid w:val="007D0620"/>
    <w:rsid w:val="007D2A31"/>
    <w:rsid w:val="007D3668"/>
    <w:rsid w:val="007D4537"/>
    <w:rsid w:val="007D4B11"/>
    <w:rsid w:val="007D5394"/>
    <w:rsid w:val="007D5CED"/>
    <w:rsid w:val="007D78F9"/>
    <w:rsid w:val="007D7AB8"/>
    <w:rsid w:val="007E05EA"/>
    <w:rsid w:val="007E0635"/>
    <w:rsid w:val="007E151E"/>
    <w:rsid w:val="007E4F54"/>
    <w:rsid w:val="007F08A3"/>
    <w:rsid w:val="007F1EBB"/>
    <w:rsid w:val="007F390C"/>
    <w:rsid w:val="007F6959"/>
    <w:rsid w:val="00806417"/>
    <w:rsid w:val="008123EA"/>
    <w:rsid w:val="00812BC5"/>
    <w:rsid w:val="00813CDF"/>
    <w:rsid w:val="00814957"/>
    <w:rsid w:val="008175BC"/>
    <w:rsid w:val="00821868"/>
    <w:rsid w:val="00822756"/>
    <w:rsid w:val="00825609"/>
    <w:rsid w:val="00830690"/>
    <w:rsid w:val="00831354"/>
    <w:rsid w:val="00831C35"/>
    <w:rsid w:val="00840E5B"/>
    <w:rsid w:val="00841CD2"/>
    <w:rsid w:val="0084247E"/>
    <w:rsid w:val="008438F8"/>
    <w:rsid w:val="008448E2"/>
    <w:rsid w:val="0084680A"/>
    <w:rsid w:val="0085006B"/>
    <w:rsid w:val="00851021"/>
    <w:rsid w:val="00854D0F"/>
    <w:rsid w:val="008609EC"/>
    <w:rsid w:val="008612DE"/>
    <w:rsid w:val="0086163D"/>
    <w:rsid w:val="0086181A"/>
    <w:rsid w:val="00864493"/>
    <w:rsid w:val="00864C6A"/>
    <w:rsid w:val="00867566"/>
    <w:rsid w:val="00871466"/>
    <w:rsid w:val="00872671"/>
    <w:rsid w:val="00873052"/>
    <w:rsid w:val="008730B0"/>
    <w:rsid w:val="00873454"/>
    <w:rsid w:val="008753CF"/>
    <w:rsid w:val="0087544C"/>
    <w:rsid w:val="008770E6"/>
    <w:rsid w:val="00880626"/>
    <w:rsid w:val="0088152B"/>
    <w:rsid w:val="0088242D"/>
    <w:rsid w:val="00884253"/>
    <w:rsid w:val="00884505"/>
    <w:rsid w:val="008850B3"/>
    <w:rsid w:val="00886533"/>
    <w:rsid w:val="008907F3"/>
    <w:rsid w:val="00891049"/>
    <w:rsid w:val="008912FD"/>
    <w:rsid w:val="00895A79"/>
    <w:rsid w:val="008A1C5C"/>
    <w:rsid w:val="008A3368"/>
    <w:rsid w:val="008A4D9F"/>
    <w:rsid w:val="008A6A8F"/>
    <w:rsid w:val="008A6DC2"/>
    <w:rsid w:val="008A707D"/>
    <w:rsid w:val="008B4B1D"/>
    <w:rsid w:val="008B4B4B"/>
    <w:rsid w:val="008B535A"/>
    <w:rsid w:val="008B6D98"/>
    <w:rsid w:val="008C0E64"/>
    <w:rsid w:val="008C1ADD"/>
    <w:rsid w:val="008C2AA5"/>
    <w:rsid w:val="008D034F"/>
    <w:rsid w:val="008D148F"/>
    <w:rsid w:val="008D320D"/>
    <w:rsid w:val="008D3F8F"/>
    <w:rsid w:val="008D5527"/>
    <w:rsid w:val="008D5882"/>
    <w:rsid w:val="008D592C"/>
    <w:rsid w:val="008D5AC1"/>
    <w:rsid w:val="008D6D1E"/>
    <w:rsid w:val="008D707C"/>
    <w:rsid w:val="008E0D47"/>
    <w:rsid w:val="008E16A9"/>
    <w:rsid w:val="008E1731"/>
    <w:rsid w:val="008E29E3"/>
    <w:rsid w:val="008E3EAF"/>
    <w:rsid w:val="008E4B6C"/>
    <w:rsid w:val="008E7B33"/>
    <w:rsid w:val="008F0199"/>
    <w:rsid w:val="008F051F"/>
    <w:rsid w:val="008F0985"/>
    <w:rsid w:val="008F248F"/>
    <w:rsid w:val="008F4916"/>
    <w:rsid w:val="008F5B4E"/>
    <w:rsid w:val="008F6B96"/>
    <w:rsid w:val="009001A5"/>
    <w:rsid w:val="0090176F"/>
    <w:rsid w:val="009019C6"/>
    <w:rsid w:val="00905772"/>
    <w:rsid w:val="00907C4E"/>
    <w:rsid w:val="009119C0"/>
    <w:rsid w:val="00914DE0"/>
    <w:rsid w:val="00915436"/>
    <w:rsid w:val="0091617A"/>
    <w:rsid w:val="00916A25"/>
    <w:rsid w:val="00916ABD"/>
    <w:rsid w:val="00924436"/>
    <w:rsid w:val="00924C96"/>
    <w:rsid w:val="00927E1B"/>
    <w:rsid w:val="00930749"/>
    <w:rsid w:val="009315DC"/>
    <w:rsid w:val="00931631"/>
    <w:rsid w:val="009320A7"/>
    <w:rsid w:val="0093264E"/>
    <w:rsid w:val="00936085"/>
    <w:rsid w:val="00936981"/>
    <w:rsid w:val="009422F2"/>
    <w:rsid w:val="00945B11"/>
    <w:rsid w:val="00950726"/>
    <w:rsid w:val="009546BA"/>
    <w:rsid w:val="009554C1"/>
    <w:rsid w:val="009555D4"/>
    <w:rsid w:val="009555FD"/>
    <w:rsid w:val="009600A0"/>
    <w:rsid w:val="009601A8"/>
    <w:rsid w:val="00961162"/>
    <w:rsid w:val="00962077"/>
    <w:rsid w:val="00962102"/>
    <w:rsid w:val="00962BC7"/>
    <w:rsid w:val="00964376"/>
    <w:rsid w:val="00964B49"/>
    <w:rsid w:val="009670E2"/>
    <w:rsid w:val="0096760E"/>
    <w:rsid w:val="009715A4"/>
    <w:rsid w:val="00972352"/>
    <w:rsid w:val="0097282C"/>
    <w:rsid w:val="0097316A"/>
    <w:rsid w:val="009737BE"/>
    <w:rsid w:val="00973EC2"/>
    <w:rsid w:val="0097778B"/>
    <w:rsid w:val="00980408"/>
    <w:rsid w:val="009805E6"/>
    <w:rsid w:val="00980F6E"/>
    <w:rsid w:val="00982B74"/>
    <w:rsid w:val="00982E1B"/>
    <w:rsid w:val="00985A21"/>
    <w:rsid w:val="00986C84"/>
    <w:rsid w:val="00986FF7"/>
    <w:rsid w:val="00992BF9"/>
    <w:rsid w:val="00994631"/>
    <w:rsid w:val="00996660"/>
    <w:rsid w:val="009A02A5"/>
    <w:rsid w:val="009A09A4"/>
    <w:rsid w:val="009A0E2E"/>
    <w:rsid w:val="009A1845"/>
    <w:rsid w:val="009A1C64"/>
    <w:rsid w:val="009A5196"/>
    <w:rsid w:val="009A755C"/>
    <w:rsid w:val="009B011C"/>
    <w:rsid w:val="009B0812"/>
    <w:rsid w:val="009B0ECB"/>
    <w:rsid w:val="009B357C"/>
    <w:rsid w:val="009B670E"/>
    <w:rsid w:val="009B73D8"/>
    <w:rsid w:val="009C1216"/>
    <w:rsid w:val="009C1E29"/>
    <w:rsid w:val="009C1FEC"/>
    <w:rsid w:val="009C23B2"/>
    <w:rsid w:val="009C243E"/>
    <w:rsid w:val="009C4328"/>
    <w:rsid w:val="009C4EBE"/>
    <w:rsid w:val="009C5843"/>
    <w:rsid w:val="009C726E"/>
    <w:rsid w:val="009D0F95"/>
    <w:rsid w:val="009D118F"/>
    <w:rsid w:val="009D2B45"/>
    <w:rsid w:val="009D2EBC"/>
    <w:rsid w:val="009D3B31"/>
    <w:rsid w:val="009D7D4E"/>
    <w:rsid w:val="009E3C17"/>
    <w:rsid w:val="009E6308"/>
    <w:rsid w:val="009E636D"/>
    <w:rsid w:val="009E6685"/>
    <w:rsid w:val="009F0A4B"/>
    <w:rsid w:val="009F1094"/>
    <w:rsid w:val="009F17C7"/>
    <w:rsid w:val="009F1BE7"/>
    <w:rsid w:val="009F4122"/>
    <w:rsid w:val="009F44A4"/>
    <w:rsid w:val="009F5491"/>
    <w:rsid w:val="009F7185"/>
    <w:rsid w:val="009F7F7A"/>
    <w:rsid w:val="00A01139"/>
    <w:rsid w:val="00A0371A"/>
    <w:rsid w:val="00A1046A"/>
    <w:rsid w:val="00A104CC"/>
    <w:rsid w:val="00A136CC"/>
    <w:rsid w:val="00A14285"/>
    <w:rsid w:val="00A16770"/>
    <w:rsid w:val="00A2092D"/>
    <w:rsid w:val="00A211B2"/>
    <w:rsid w:val="00A21B83"/>
    <w:rsid w:val="00A2414A"/>
    <w:rsid w:val="00A24494"/>
    <w:rsid w:val="00A2482E"/>
    <w:rsid w:val="00A24A7A"/>
    <w:rsid w:val="00A25188"/>
    <w:rsid w:val="00A25EA5"/>
    <w:rsid w:val="00A26107"/>
    <w:rsid w:val="00A300FD"/>
    <w:rsid w:val="00A3042B"/>
    <w:rsid w:val="00A3200C"/>
    <w:rsid w:val="00A32DAF"/>
    <w:rsid w:val="00A333D1"/>
    <w:rsid w:val="00A40860"/>
    <w:rsid w:val="00A43A37"/>
    <w:rsid w:val="00A444BF"/>
    <w:rsid w:val="00A45C8C"/>
    <w:rsid w:val="00A4681E"/>
    <w:rsid w:val="00A472A9"/>
    <w:rsid w:val="00A475FF"/>
    <w:rsid w:val="00A47BC4"/>
    <w:rsid w:val="00A50F13"/>
    <w:rsid w:val="00A51EB1"/>
    <w:rsid w:val="00A527F8"/>
    <w:rsid w:val="00A53FF7"/>
    <w:rsid w:val="00A5646D"/>
    <w:rsid w:val="00A61186"/>
    <w:rsid w:val="00A6332D"/>
    <w:rsid w:val="00A63FB6"/>
    <w:rsid w:val="00A656AC"/>
    <w:rsid w:val="00A66E16"/>
    <w:rsid w:val="00A6752F"/>
    <w:rsid w:val="00A67D2B"/>
    <w:rsid w:val="00A702BE"/>
    <w:rsid w:val="00A704C9"/>
    <w:rsid w:val="00A70829"/>
    <w:rsid w:val="00A7204C"/>
    <w:rsid w:val="00A723CA"/>
    <w:rsid w:val="00A747AB"/>
    <w:rsid w:val="00A74A50"/>
    <w:rsid w:val="00A74FD8"/>
    <w:rsid w:val="00A762CA"/>
    <w:rsid w:val="00A80778"/>
    <w:rsid w:val="00A8186A"/>
    <w:rsid w:val="00A829CF"/>
    <w:rsid w:val="00A8377B"/>
    <w:rsid w:val="00A83E58"/>
    <w:rsid w:val="00A86B3F"/>
    <w:rsid w:val="00A86FA7"/>
    <w:rsid w:val="00A878AB"/>
    <w:rsid w:val="00A87B9F"/>
    <w:rsid w:val="00A87DA1"/>
    <w:rsid w:val="00A962EF"/>
    <w:rsid w:val="00A9733B"/>
    <w:rsid w:val="00AA3EBA"/>
    <w:rsid w:val="00AA5DA5"/>
    <w:rsid w:val="00AA64B5"/>
    <w:rsid w:val="00AA64CF"/>
    <w:rsid w:val="00AA6680"/>
    <w:rsid w:val="00AA6F9E"/>
    <w:rsid w:val="00AB178E"/>
    <w:rsid w:val="00AB277A"/>
    <w:rsid w:val="00AB2D23"/>
    <w:rsid w:val="00AB3072"/>
    <w:rsid w:val="00AB51B4"/>
    <w:rsid w:val="00AB61F9"/>
    <w:rsid w:val="00AB6D92"/>
    <w:rsid w:val="00AB77B6"/>
    <w:rsid w:val="00AC1FC0"/>
    <w:rsid w:val="00AC583F"/>
    <w:rsid w:val="00AC7F27"/>
    <w:rsid w:val="00AD0C1C"/>
    <w:rsid w:val="00AD0CDD"/>
    <w:rsid w:val="00AD3AAA"/>
    <w:rsid w:val="00AD3BDB"/>
    <w:rsid w:val="00AD4869"/>
    <w:rsid w:val="00AD63CD"/>
    <w:rsid w:val="00AE19FE"/>
    <w:rsid w:val="00AE20F9"/>
    <w:rsid w:val="00AE2886"/>
    <w:rsid w:val="00AE538E"/>
    <w:rsid w:val="00AF1DCB"/>
    <w:rsid w:val="00AF34BF"/>
    <w:rsid w:val="00AF43F3"/>
    <w:rsid w:val="00AF7B60"/>
    <w:rsid w:val="00B0381C"/>
    <w:rsid w:val="00B06F7A"/>
    <w:rsid w:val="00B132EE"/>
    <w:rsid w:val="00B13EBF"/>
    <w:rsid w:val="00B14E92"/>
    <w:rsid w:val="00B150BD"/>
    <w:rsid w:val="00B21B3B"/>
    <w:rsid w:val="00B21E2B"/>
    <w:rsid w:val="00B23477"/>
    <w:rsid w:val="00B23B97"/>
    <w:rsid w:val="00B2636C"/>
    <w:rsid w:val="00B302CA"/>
    <w:rsid w:val="00B30559"/>
    <w:rsid w:val="00B30E59"/>
    <w:rsid w:val="00B33AB1"/>
    <w:rsid w:val="00B343D0"/>
    <w:rsid w:val="00B36317"/>
    <w:rsid w:val="00B40810"/>
    <w:rsid w:val="00B43792"/>
    <w:rsid w:val="00B4416D"/>
    <w:rsid w:val="00B4487F"/>
    <w:rsid w:val="00B44C6E"/>
    <w:rsid w:val="00B50606"/>
    <w:rsid w:val="00B50983"/>
    <w:rsid w:val="00B55318"/>
    <w:rsid w:val="00B562C4"/>
    <w:rsid w:val="00B56832"/>
    <w:rsid w:val="00B609D6"/>
    <w:rsid w:val="00B60B2A"/>
    <w:rsid w:val="00B61216"/>
    <w:rsid w:val="00B663C1"/>
    <w:rsid w:val="00B665DD"/>
    <w:rsid w:val="00B70EEA"/>
    <w:rsid w:val="00B72177"/>
    <w:rsid w:val="00B72584"/>
    <w:rsid w:val="00B72A73"/>
    <w:rsid w:val="00B73986"/>
    <w:rsid w:val="00B74160"/>
    <w:rsid w:val="00B741E9"/>
    <w:rsid w:val="00B76A01"/>
    <w:rsid w:val="00B7747E"/>
    <w:rsid w:val="00B805B8"/>
    <w:rsid w:val="00B80AD4"/>
    <w:rsid w:val="00B83716"/>
    <w:rsid w:val="00B854F6"/>
    <w:rsid w:val="00B85A4F"/>
    <w:rsid w:val="00B9037D"/>
    <w:rsid w:val="00B90789"/>
    <w:rsid w:val="00B93C23"/>
    <w:rsid w:val="00B9624B"/>
    <w:rsid w:val="00B96341"/>
    <w:rsid w:val="00B9786C"/>
    <w:rsid w:val="00BA1F1F"/>
    <w:rsid w:val="00BA2C58"/>
    <w:rsid w:val="00BA3504"/>
    <w:rsid w:val="00BA5344"/>
    <w:rsid w:val="00BB1B54"/>
    <w:rsid w:val="00BB1D54"/>
    <w:rsid w:val="00BB24C9"/>
    <w:rsid w:val="00BB2972"/>
    <w:rsid w:val="00BB56C9"/>
    <w:rsid w:val="00BB576B"/>
    <w:rsid w:val="00BB5EC9"/>
    <w:rsid w:val="00BB6317"/>
    <w:rsid w:val="00BB6BB9"/>
    <w:rsid w:val="00BB6E5E"/>
    <w:rsid w:val="00BB7505"/>
    <w:rsid w:val="00BC22CE"/>
    <w:rsid w:val="00BC2434"/>
    <w:rsid w:val="00BC5E43"/>
    <w:rsid w:val="00BC611C"/>
    <w:rsid w:val="00BC6AF5"/>
    <w:rsid w:val="00BD016B"/>
    <w:rsid w:val="00BD0B59"/>
    <w:rsid w:val="00BD50C7"/>
    <w:rsid w:val="00BD61C4"/>
    <w:rsid w:val="00BD657E"/>
    <w:rsid w:val="00BD6783"/>
    <w:rsid w:val="00BE13B4"/>
    <w:rsid w:val="00BE50E9"/>
    <w:rsid w:val="00BE685C"/>
    <w:rsid w:val="00BE72D6"/>
    <w:rsid w:val="00BE799B"/>
    <w:rsid w:val="00BF0BC0"/>
    <w:rsid w:val="00BF477A"/>
    <w:rsid w:val="00BF6037"/>
    <w:rsid w:val="00BF77F8"/>
    <w:rsid w:val="00C0126A"/>
    <w:rsid w:val="00C0367D"/>
    <w:rsid w:val="00C05AF8"/>
    <w:rsid w:val="00C06B1E"/>
    <w:rsid w:val="00C10B04"/>
    <w:rsid w:val="00C10D34"/>
    <w:rsid w:val="00C116D9"/>
    <w:rsid w:val="00C11890"/>
    <w:rsid w:val="00C14319"/>
    <w:rsid w:val="00C14EC4"/>
    <w:rsid w:val="00C150D2"/>
    <w:rsid w:val="00C15417"/>
    <w:rsid w:val="00C17767"/>
    <w:rsid w:val="00C20295"/>
    <w:rsid w:val="00C21C97"/>
    <w:rsid w:val="00C24AFC"/>
    <w:rsid w:val="00C2560F"/>
    <w:rsid w:val="00C25B2C"/>
    <w:rsid w:val="00C304D7"/>
    <w:rsid w:val="00C33162"/>
    <w:rsid w:val="00C3572D"/>
    <w:rsid w:val="00C3669D"/>
    <w:rsid w:val="00C4011C"/>
    <w:rsid w:val="00C4096E"/>
    <w:rsid w:val="00C42030"/>
    <w:rsid w:val="00C42415"/>
    <w:rsid w:val="00C4370B"/>
    <w:rsid w:val="00C445A3"/>
    <w:rsid w:val="00C4528C"/>
    <w:rsid w:val="00C452CD"/>
    <w:rsid w:val="00C46B04"/>
    <w:rsid w:val="00C51593"/>
    <w:rsid w:val="00C5648D"/>
    <w:rsid w:val="00C678AF"/>
    <w:rsid w:val="00C67BEE"/>
    <w:rsid w:val="00C700AB"/>
    <w:rsid w:val="00C70E60"/>
    <w:rsid w:val="00C73DC3"/>
    <w:rsid w:val="00C763FA"/>
    <w:rsid w:val="00C76554"/>
    <w:rsid w:val="00C7743F"/>
    <w:rsid w:val="00C77583"/>
    <w:rsid w:val="00C77E25"/>
    <w:rsid w:val="00C80BC6"/>
    <w:rsid w:val="00C81E3C"/>
    <w:rsid w:val="00C82A7D"/>
    <w:rsid w:val="00C83486"/>
    <w:rsid w:val="00C8761A"/>
    <w:rsid w:val="00C87A08"/>
    <w:rsid w:val="00C87EC7"/>
    <w:rsid w:val="00C91501"/>
    <w:rsid w:val="00C943C1"/>
    <w:rsid w:val="00C9479C"/>
    <w:rsid w:val="00C96EBA"/>
    <w:rsid w:val="00CA1210"/>
    <w:rsid w:val="00CA3392"/>
    <w:rsid w:val="00CA33B0"/>
    <w:rsid w:val="00CB0CFD"/>
    <w:rsid w:val="00CB2060"/>
    <w:rsid w:val="00CB3830"/>
    <w:rsid w:val="00CB3EDA"/>
    <w:rsid w:val="00CB5CDE"/>
    <w:rsid w:val="00CB5D16"/>
    <w:rsid w:val="00CB67E9"/>
    <w:rsid w:val="00CC1762"/>
    <w:rsid w:val="00CC3FC2"/>
    <w:rsid w:val="00CC54CC"/>
    <w:rsid w:val="00CC57C9"/>
    <w:rsid w:val="00CD5A52"/>
    <w:rsid w:val="00CD7308"/>
    <w:rsid w:val="00CE0A45"/>
    <w:rsid w:val="00CE1238"/>
    <w:rsid w:val="00CE1438"/>
    <w:rsid w:val="00CE4130"/>
    <w:rsid w:val="00CE6716"/>
    <w:rsid w:val="00CE774D"/>
    <w:rsid w:val="00CF2065"/>
    <w:rsid w:val="00CF2E60"/>
    <w:rsid w:val="00CF3B9F"/>
    <w:rsid w:val="00CF3CA1"/>
    <w:rsid w:val="00CF3ECB"/>
    <w:rsid w:val="00CF7EB9"/>
    <w:rsid w:val="00D0016C"/>
    <w:rsid w:val="00D020CC"/>
    <w:rsid w:val="00D024D6"/>
    <w:rsid w:val="00D02A52"/>
    <w:rsid w:val="00D038FA"/>
    <w:rsid w:val="00D042B8"/>
    <w:rsid w:val="00D07C72"/>
    <w:rsid w:val="00D1147F"/>
    <w:rsid w:val="00D12059"/>
    <w:rsid w:val="00D12B91"/>
    <w:rsid w:val="00D17C69"/>
    <w:rsid w:val="00D20230"/>
    <w:rsid w:val="00D23241"/>
    <w:rsid w:val="00D23C1C"/>
    <w:rsid w:val="00D2525B"/>
    <w:rsid w:val="00D25EB8"/>
    <w:rsid w:val="00D30C5B"/>
    <w:rsid w:val="00D30D8A"/>
    <w:rsid w:val="00D322DE"/>
    <w:rsid w:val="00D32484"/>
    <w:rsid w:val="00D340D1"/>
    <w:rsid w:val="00D354D4"/>
    <w:rsid w:val="00D357ED"/>
    <w:rsid w:val="00D37C45"/>
    <w:rsid w:val="00D37F5A"/>
    <w:rsid w:val="00D46B2E"/>
    <w:rsid w:val="00D50037"/>
    <w:rsid w:val="00D53359"/>
    <w:rsid w:val="00D54C69"/>
    <w:rsid w:val="00D569B5"/>
    <w:rsid w:val="00D56FAE"/>
    <w:rsid w:val="00D6019F"/>
    <w:rsid w:val="00D620BA"/>
    <w:rsid w:val="00D635A3"/>
    <w:rsid w:val="00D639F5"/>
    <w:rsid w:val="00D6555D"/>
    <w:rsid w:val="00D71869"/>
    <w:rsid w:val="00D759F1"/>
    <w:rsid w:val="00D76286"/>
    <w:rsid w:val="00D800FB"/>
    <w:rsid w:val="00D80A02"/>
    <w:rsid w:val="00D8245B"/>
    <w:rsid w:val="00D8261E"/>
    <w:rsid w:val="00D82BFC"/>
    <w:rsid w:val="00D83DB8"/>
    <w:rsid w:val="00D85ED4"/>
    <w:rsid w:val="00D87569"/>
    <w:rsid w:val="00D87603"/>
    <w:rsid w:val="00D91B88"/>
    <w:rsid w:val="00D951DE"/>
    <w:rsid w:val="00D9700A"/>
    <w:rsid w:val="00DA14F8"/>
    <w:rsid w:val="00DA167A"/>
    <w:rsid w:val="00DA3B4E"/>
    <w:rsid w:val="00DA4695"/>
    <w:rsid w:val="00DA5B41"/>
    <w:rsid w:val="00DA6E7A"/>
    <w:rsid w:val="00DA7823"/>
    <w:rsid w:val="00DB200A"/>
    <w:rsid w:val="00DB39DD"/>
    <w:rsid w:val="00DB66F2"/>
    <w:rsid w:val="00DB71C1"/>
    <w:rsid w:val="00DB7AB2"/>
    <w:rsid w:val="00DB7C66"/>
    <w:rsid w:val="00DC0882"/>
    <w:rsid w:val="00DC1891"/>
    <w:rsid w:val="00DC300C"/>
    <w:rsid w:val="00DC388D"/>
    <w:rsid w:val="00DC3898"/>
    <w:rsid w:val="00DC4632"/>
    <w:rsid w:val="00DC6BFC"/>
    <w:rsid w:val="00DC6CF8"/>
    <w:rsid w:val="00DC6DEF"/>
    <w:rsid w:val="00DD0F6E"/>
    <w:rsid w:val="00DD13A7"/>
    <w:rsid w:val="00DD1413"/>
    <w:rsid w:val="00DD2602"/>
    <w:rsid w:val="00DD4CF4"/>
    <w:rsid w:val="00DD529B"/>
    <w:rsid w:val="00DD6AEC"/>
    <w:rsid w:val="00DD7456"/>
    <w:rsid w:val="00DE073E"/>
    <w:rsid w:val="00DE2D0E"/>
    <w:rsid w:val="00DE33BF"/>
    <w:rsid w:val="00DE589D"/>
    <w:rsid w:val="00DE63E5"/>
    <w:rsid w:val="00DF0246"/>
    <w:rsid w:val="00DF071F"/>
    <w:rsid w:val="00DF13C4"/>
    <w:rsid w:val="00DF20CE"/>
    <w:rsid w:val="00DF3300"/>
    <w:rsid w:val="00DF58BB"/>
    <w:rsid w:val="00E0268C"/>
    <w:rsid w:val="00E03139"/>
    <w:rsid w:val="00E10493"/>
    <w:rsid w:val="00E10C46"/>
    <w:rsid w:val="00E1172F"/>
    <w:rsid w:val="00E11D11"/>
    <w:rsid w:val="00E12536"/>
    <w:rsid w:val="00E13D29"/>
    <w:rsid w:val="00E14E9E"/>
    <w:rsid w:val="00E15599"/>
    <w:rsid w:val="00E167EB"/>
    <w:rsid w:val="00E16C5B"/>
    <w:rsid w:val="00E22D9B"/>
    <w:rsid w:val="00E230FA"/>
    <w:rsid w:val="00E24CCD"/>
    <w:rsid w:val="00E25D99"/>
    <w:rsid w:val="00E27678"/>
    <w:rsid w:val="00E27BBB"/>
    <w:rsid w:val="00E30F05"/>
    <w:rsid w:val="00E3191F"/>
    <w:rsid w:val="00E36CD1"/>
    <w:rsid w:val="00E41B4E"/>
    <w:rsid w:val="00E468AD"/>
    <w:rsid w:val="00E47670"/>
    <w:rsid w:val="00E50ACE"/>
    <w:rsid w:val="00E53460"/>
    <w:rsid w:val="00E538FF"/>
    <w:rsid w:val="00E53AF4"/>
    <w:rsid w:val="00E53C1C"/>
    <w:rsid w:val="00E5599D"/>
    <w:rsid w:val="00E561F4"/>
    <w:rsid w:val="00E64103"/>
    <w:rsid w:val="00E66268"/>
    <w:rsid w:val="00E66849"/>
    <w:rsid w:val="00E67821"/>
    <w:rsid w:val="00E70B6B"/>
    <w:rsid w:val="00E724EF"/>
    <w:rsid w:val="00E75CC8"/>
    <w:rsid w:val="00E82705"/>
    <w:rsid w:val="00E82817"/>
    <w:rsid w:val="00E83726"/>
    <w:rsid w:val="00E8444C"/>
    <w:rsid w:val="00E92844"/>
    <w:rsid w:val="00E93388"/>
    <w:rsid w:val="00E94F5F"/>
    <w:rsid w:val="00E9756B"/>
    <w:rsid w:val="00EA1683"/>
    <w:rsid w:val="00EA1E71"/>
    <w:rsid w:val="00EA37DF"/>
    <w:rsid w:val="00EA5324"/>
    <w:rsid w:val="00EA5D35"/>
    <w:rsid w:val="00EA6C53"/>
    <w:rsid w:val="00EB0016"/>
    <w:rsid w:val="00EB0AB1"/>
    <w:rsid w:val="00EB3D16"/>
    <w:rsid w:val="00EB4B89"/>
    <w:rsid w:val="00EB51B4"/>
    <w:rsid w:val="00EB76A3"/>
    <w:rsid w:val="00EC028B"/>
    <w:rsid w:val="00EC0715"/>
    <w:rsid w:val="00EC13FD"/>
    <w:rsid w:val="00EC15A0"/>
    <w:rsid w:val="00EC322B"/>
    <w:rsid w:val="00EC3B2E"/>
    <w:rsid w:val="00EC4326"/>
    <w:rsid w:val="00EC6ECA"/>
    <w:rsid w:val="00EC71DD"/>
    <w:rsid w:val="00ED1ACE"/>
    <w:rsid w:val="00ED1D1B"/>
    <w:rsid w:val="00ED22C9"/>
    <w:rsid w:val="00ED24CE"/>
    <w:rsid w:val="00ED2C9A"/>
    <w:rsid w:val="00ED42F0"/>
    <w:rsid w:val="00ED45BF"/>
    <w:rsid w:val="00ED464F"/>
    <w:rsid w:val="00ED5D38"/>
    <w:rsid w:val="00ED64E2"/>
    <w:rsid w:val="00ED6983"/>
    <w:rsid w:val="00ED7287"/>
    <w:rsid w:val="00ED7908"/>
    <w:rsid w:val="00EE24EE"/>
    <w:rsid w:val="00EE3613"/>
    <w:rsid w:val="00EE3A38"/>
    <w:rsid w:val="00EE4031"/>
    <w:rsid w:val="00EE45CA"/>
    <w:rsid w:val="00EE525A"/>
    <w:rsid w:val="00EE535D"/>
    <w:rsid w:val="00EE6D66"/>
    <w:rsid w:val="00EE7B44"/>
    <w:rsid w:val="00EF36ED"/>
    <w:rsid w:val="00EF44BC"/>
    <w:rsid w:val="00F0046B"/>
    <w:rsid w:val="00F02BB5"/>
    <w:rsid w:val="00F045E9"/>
    <w:rsid w:val="00F06D59"/>
    <w:rsid w:val="00F12F79"/>
    <w:rsid w:val="00F15077"/>
    <w:rsid w:val="00F176A5"/>
    <w:rsid w:val="00F25298"/>
    <w:rsid w:val="00F25E21"/>
    <w:rsid w:val="00F3280E"/>
    <w:rsid w:val="00F362A1"/>
    <w:rsid w:val="00F401A8"/>
    <w:rsid w:val="00F402E6"/>
    <w:rsid w:val="00F41826"/>
    <w:rsid w:val="00F42AD2"/>
    <w:rsid w:val="00F42EDA"/>
    <w:rsid w:val="00F45479"/>
    <w:rsid w:val="00F47A44"/>
    <w:rsid w:val="00F5561F"/>
    <w:rsid w:val="00F570E0"/>
    <w:rsid w:val="00F572B2"/>
    <w:rsid w:val="00F5777E"/>
    <w:rsid w:val="00F57D7F"/>
    <w:rsid w:val="00F57E44"/>
    <w:rsid w:val="00F623C2"/>
    <w:rsid w:val="00F630C2"/>
    <w:rsid w:val="00F639C1"/>
    <w:rsid w:val="00F64E3F"/>
    <w:rsid w:val="00F65730"/>
    <w:rsid w:val="00F71ADC"/>
    <w:rsid w:val="00F72DDC"/>
    <w:rsid w:val="00F7336B"/>
    <w:rsid w:val="00F73CF9"/>
    <w:rsid w:val="00F76324"/>
    <w:rsid w:val="00F7644E"/>
    <w:rsid w:val="00F76965"/>
    <w:rsid w:val="00F773DC"/>
    <w:rsid w:val="00F80850"/>
    <w:rsid w:val="00F820EB"/>
    <w:rsid w:val="00F83870"/>
    <w:rsid w:val="00F838B9"/>
    <w:rsid w:val="00F84079"/>
    <w:rsid w:val="00F84131"/>
    <w:rsid w:val="00F90639"/>
    <w:rsid w:val="00F912A3"/>
    <w:rsid w:val="00F94F72"/>
    <w:rsid w:val="00F95C6C"/>
    <w:rsid w:val="00F97DAF"/>
    <w:rsid w:val="00FA1B00"/>
    <w:rsid w:val="00FA1E55"/>
    <w:rsid w:val="00FA2089"/>
    <w:rsid w:val="00FA2AE1"/>
    <w:rsid w:val="00FA7A36"/>
    <w:rsid w:val="00FB070E"/>
    <w:rsid w:val="00FB136C"/>
    <w:rsid w:val="00FB25E9"/>
    <w:rsid w:val="00FB29C9"/>
    <w:rsid w:val="00FB2AAA"/>
    <w:rsid w:val="00FB3B44"/>
    <w:rsid w:val="00FB4055"/>
    <w:rsid w:val="00FC044C"/>
    <w:rsid w:val="00FC0AD2"/>
    <w:rsid w:val="00FC0D3C"/>
    <w:rsid w:val="00FC47BC"/>
    <w:rsid w:val="00FC623B"/>
    <w:rsid w:val="00FD0E49"/>
    <w:rsid w:val="00FD1659"/>
    <w:rsid w:val="00FD249E"/>
    <w:rsid w:val="00FD2E34"/>
    <w:rsid w:val="00FD459F"/>
    <w:rsid w:val="00FD6713"/>
    <w:rsid w:val="00FD752B"/>
    <w:rsid w:val="00FD79CA"/>
    <w:rsid w:val="00FE0315"/>
    <w:rsid w:val="00FE03F8"/>
    <w:rsid w:val="00FE37A2"/>
    <w:rsid w:val="00FE38E6"/>
    <w:rsid w:val="00FE623B"/>
    <w:rsid w:val="00FF1D66"/>
    <w:rsid w:val="00FF2645"/>
    <w:rsid w:val="00FF31CD"/>
    <w:rsid w:val="00FF3A7B"/>
    <w:rsid w:val="00FF3CA1"/>
    <w:rsid w:val="00FF4C9A"/>
    <w:rsid w:val="00FF6019"/>
    <w:rsid w:val="00FF6207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CDDFE-BAED-4E5F-A865-CD68E009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link w:val="11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aliases w:val="H2"/>
    <w:basedOn w:val="a1"/>
    <w:link w:val="22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0">
    <w:name w:val="heading 3"/>
    <w:basedOn w:val="a1"/>
    <w:link w:val="31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1"/>
    <w:link w:val="41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link w:val="50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1"/>
    <w:link w:val="60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styleId="7">
    <w:name w:val="heading 7"/>
    <w:basedOn w:val="a1"/>
    <w:next w:val="a1"/>
    <w:link w:val="70"/>
    <w:qFormat/>
    <w:rsid w:val="00851021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qFormat/>
    <w:rsid w:val="0085102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qFormat/>
    <w:rsid w:val="0085102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0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aliases w:val="H2 Знак"/>
    <w:basedOn w:val="a2"/>
    <w:link w:val="21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1">
    <w:name w:val="Заголовок 3 Знак"/>
    <w:basedOn w:val="a2"/>
    <w:link w:val="30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2"/>
    <w:link w:val="40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2"/>
    <w:link w:val="6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5">
    <w:name w:val="Hyperlink"/>
    <w:basedOn w:val="a2"/>
    <w:uiPriority w:val="99"/>
    <w:unhideWhenUsed/>
    <w:rsid w:val="004074A6"/>
    <w:rPr>
      <w:color w:val="0000FF"/>
      <w:u w:val="single"/>
    </w:rPr>
  </w:style>
  <w:style w:type="character" w:styleId="a6">
    <w:name w:val="FollowedHyperlink"/>
    <w:basedOn w:val="a2"/>
    <w:uiPriority w:val="99"/>
    <w:unhideWhenUsed/>
    <w:rsid w:val="004074A6"/>
    <w:rPr>
      <w:color w:val="800080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1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1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1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1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1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1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1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1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1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1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1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1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1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1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1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1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1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1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1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1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1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1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1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1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1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1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1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1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1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1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1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1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1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1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1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1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1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1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1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1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1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1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1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1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1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1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1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1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1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1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1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1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1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1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1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1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1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1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1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1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1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1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1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1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1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2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2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2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2"/>
    <w:rsid w:val="004074A6"/>
    <w:rPr>
      <w:color w:val="7D7D7D"/>
    </w:rPr>
  </w:style>
  <w:style w:type="character" w:customStyle="1" w:styleId="ext">
    <w:name w:val="ext"/>
    <w:basedOn w:val="a2"/>
    <w:rsid w:val="004074A6"/>
  </w:style>
  <w:style w:type="paragraph" w:customStyle="1" w:styleId="logo1">
    <w:name w:val="logo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1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1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1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1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1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1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1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1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1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1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1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1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1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1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1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1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2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1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1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1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1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1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1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1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1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1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1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1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1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1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1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1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1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1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1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1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1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1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1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1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1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1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1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1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1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1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1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1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1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2"/>
    <w:rsid w:val="004074A6"/>
  </w:style>
  <w:style w:type="character" w:customStyle="1" w:styleId="bkimgc4">
    <w:name w:val="bkimg_c4"/>
    <w:basedOn w:val="a2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2"/>
    <w:rsid w:val="004074A6"/>
  </w:style>
  <w:style w:type="paragraph" w:styleId="a8">
    <w:name w:val="Balloon Text"/>
    <w:basedOn w:val="a1"/>
    <w:link w:val="a9"/>
    <w:uiPriority w:val="99"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rsid w:val="007C62ED"/>
    <w:rPr>
      <w:rFonts w:ascii="Segoe UI" w:hAnsi="Segoe UI" w:cs="Segoe UI"/>
      <w:sz w:val="18"/>
      <w:szCs w:val="18"/>
    </w:rPr>
  </w:style>
  <w:style w:type="paragraph" w:customStyle="1" w:styleId="14">
    <w:name w:val="Основной текст1"/>
    <w:basedOn w:val="a1"/>
    <w:rsid w:val="00916A25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23">
    <w:name w:val="Заголовок №2"/>
    <w:basedOn w:val="a1"/>
    <w:rsid w:val="00916A25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aa">
    <w:name w:val="List Paragraph"/>
    <w:basedOn w:val="a1"/>
    <w:link w:val="ab"/>
    <w:uiPriority w:val="34"/>
    <w:qFormat/>
    <w:rsid w:val="00497E41"/>
    <w:pPr>
      <w:ind w:left="720"/>
      <w:contextualSpacing/>
    </w:pPr>
  </w:style>
  <w:style w:type="paragraph" w:customStyle="1" w:styleId="ConsPlusNormal">
    <w:name w:val="ConsPlusNormal"/>
    <w:rsid w:val="00497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3"/>
    <w:uiPriority w:val="59"/>
    <w:rsid w:val="0049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basedOn w:val="a2"/>
    <w:link w:val="33"/>
    <w:rsid w:val="00497E41"/>
    <w:rPr>
      <w:rFonts w:eastAsia="Times New Roman"/>
      <w:sz w:val="16"/>
      <w:szCs w:val="16"/>
    </w:rPr>
  </w:style>
  <w:style w:type="paragraph" w:styleId="33">
    <w:name w:val="Body Text 3"/>
    <w:basedOn w:val="a1"/>
    <w:link w:val="32"/>
    <w:unhideWhenUsed/>
    <w:rsid w:val="00497E41"/>
    <w:pPr>
      <w:spacing w:after="120" w:line="276" w:lineRule="auto"/>
    </w:pPr>
    <w:rPr>
      <w:rFonts w:eastAsia="Times New Roman"/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497E41"/>
    <w:rPr>
      <w:sz w:val="16"/>
      <w:szCs w:val="16"/>
    </w:rPr>
  </w:style>
  <w:style w:type="paragraph" w:styleId="ad">
    <w:name w:val="Body Text"/>
    <w:aliases w:val="Основной текст Знак Знак,body text,Знак1,Основной текст Знак Знак Знак Знак,body text Знак Знак"/>
    <w:basedOn w:val="a1"/>
    <w:link w:val="ae"/>
    <w:unhideWhenUsed/>
    <w:rsid w:val="008A6DC2"/>
    <w:pPr>
      <w:spacing w:after="120"/>
    </w:pPr>
  </w:style>
  <w:style w:type="character" w:customStyle="1" w:styleId="ae">
    <w:name w:val="Основной текст Знак"/>
    <w:aliases w:val="Основной текст Знак Знак Знак1,body text Знак1,Знак1 Знак1,Основной текст Знак Знак Знак Знак Знак1,body text Знак Знак Знак1"/>
    <w:basedOn w:val="a2"/>
    <w:link w:val="ad"/>
    <w:rsid w:val="008A6DC2"/>
  </w:style>
  <w:style w:type="paragraph" w:customStyle="1" w:styleId="Standard">
    <w:name w:val="Standard"/>
    <w:rsid w:val="003176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3176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317619"/>
    <w:rPr>
      <w:color w:val="000080"/>
      <w:u w:val="single"/>
    </w:rPr>
  </w:style>
  <w:style w:type="character" w:customStyle="1" w:styleId="StrongEmphasis">
    <w:name w:val="Strong Emphasis"/>
    <w:rsid w:val="00317619"/>
    <w:rPr>
      <w:rFonts w:cs="Times New Roman"/>
      <w:b/>
      <w:bCs/>
    </w:rPr>
  </w:style>
  <w:style w:type="numbering" w:customStyle="1" w:styleId="WW8Num2">
    <w:name w:val="WW8Num2"/>
    <w:basedOn w:val="a4"/>
    <w:rsid w:val="00317619"/>
    <w:pPr>
      <w:numPr>
        <w:numId w:val="5"/>
      </w:numPr>
    </w:pPr>
  </w:style>
  <w:style w:type="character" w:customStyle="1" w:styleId="ab">
    <w:name w:val="Абзац списка Знак"/>
    <w:link w:val="aa"/>
    <w:uiPriority w:val="34"/>
    <w:locked/>
    <w:rsid w:val="00262E3A"/>
  </w:style>
  <w:style w:type="paragraph" w:customStyle="1" w:styleId="ConsNormal">
    <w:name w:val="ConsNormal"/>
    <w:rsid w:val="00F623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">
    <w:name w:val="Символ сноски"/>
    <w:rsid w:val="00184050"/>
    <w:rPr>
      <w:vertAlign w:val="superscript"/>
    </w:rPr>
  </w:style>
  <w:style w:type="character" w:styleId="af0">
    <w:name w:val="footnote reference"/>
    <w:rsid w:val="00184050"/>
    <w:rPr>
      <w:vertAlign w:val="superscript"/>
    </w:rPr>
  </w:style>
  <w:style w:type="paragraph" w:styleId="af1">
    <w:name w:val="Body Text Indent"/>
    <w:basedOn w:val="a1"/>
    <w:link w:val="af2"/>
    <w:uiPriority w:val="99"/>
    <w:rsid w:val="0018405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2"/>
    <w:link w:val="af1"/>
    <w:uiPriority w:val="99"/>
    <w:rsid w:val="00184050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3">
    <w:name w:val="footnote text"/>
    <w:aliases w:val=" Знак,Знак2"/>
    <w:basedOn w:val="a1"/>
    <w:link w:val="af4"/>
    <w:rsid w:val="00184050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af4">
    <w:name w:val="Текст сноски Знак"/>
    <w:aliases w:val=" Знак Знак,Знак2 Знак"/>
    <w:basedOn w:val="a2"/>
    <w:link w:val="af3"/>
    <w:rsid w:val="00184050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-">
    <w:name w:val="Дата-номер"/>
    <w:basedOn w:val="a1"/>
    <w:rsid w:val="00184050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styleId="24">
    <w:name w:val="Body Text 2"/>
    <w:basedOn w:val="a1"/>
    <w:link w:val="25"/>
    <w:unhideWhenUsed/>
    <w:rsid w:val="00427613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427613"/>
  </w:style>
  <w:style w:type="paragraph" w:styleId="af5">
    <w:name w:val="header"/>
    <w:basedOn w:val="a1"/>
    <w:link w:val="af6"/>
    <w:uiPriority w:val="99"/>
    <w:unhideWhenUsed/>
    <w:rsid w:val="00B9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rsid w:val="00B9624B"/>
  </w:style>
  <w:style w:type="paragraph" w:styleId="af7">
    <w:name w:val="footer"/>
    <w:basedOn w:val="a1"/>
    <w:link w:val="af8"/>
    <w:uiPriority w:val="99"/>
    <w:unhideWhenUsed/>
    <w:rsid w:val="00B9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B9624B"/>
  </w:style>
  <w:style w:type="paragraph" w:customStyle="1" w:styleId="210">
    <w:name w:val="Основной текст 21"/>
    <w:basedOn w:val="a1"/>
    <w:rsid w:val="00AC7F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AC7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Closing"/>
    <w:basedOn w:val="a1"/>
    <w:link w:val="afa"/>
    <w:unhideWhenUsed/>
    <w:rsid w:val="00AC7F27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Прощание Знак"/>
    <w:basedOn w:val="a2"/>
    <w:link w:val="af9"/>
    <w:rsid w:val="00AC7F2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1"/>
    <w:rsid w:val="00AC7F27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rsid w:val="00AC7F27"/>
    <w:pPr>
      <w:widowControl w:val="0"/>
      <w:autoSpaceDE w:val="0"/>
      <w:autoSpaceDN w:val="0"/>
      <w:adjustRightInd w:val="0"/>
      <w:spacing w:before="240" w:after="6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1"/>
    <w:rsid w:val="00AC7F27"/>
    <w:pPr>
      <w:widowControl w:val="0"/>
      <w:autoSpaceDE w:val="0"/>
      <w:autoSpaceDN w:val="0"/>
      <w:adjustRightInd w:val="0"/>
      <w:spacing w:before="240" w:after="6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AC7F2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0">
    <w:name w:val="Font Style30"/>
    <w:rsid w:val="00AC7F2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afb">
    <w:name w:val="Strong"/>
    <w:basedOn w:val="a2"/>
    <w:uiPriority w:val="22"/>
    <w:qFormat/>
    <w:rsid w:val="00A24A7A"/>
    <w:rPr>
      <w:b/>
      <w:bCs/>
    </w:rPr>
  </w:style>
  <w:style w:type="paragraph" w:customStyle="1" w:styleId="220">
    <w:name w:val="Основной текст 22"/>
    <w:basedOn w:val="a1"/>
    <w:rsid w:val="00786D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mments1">
    <w:name w:val="comments1"/>
    <w:basedOn w:val="a2"/>
    <w:rsid w:val="001B25A3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70">
    <w:name w:val="Заголовок 7 Знак"/>
    <w:basedOn w:val="a2"/>
    <w:link w:val="7"/>
    <w:rsid w:val="0085102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2"/>
    <w:link w:val="8"/>
    <w:rsid w:val="00851021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rsid w:val="00851021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fc">
    <w:name w:val="annotation reference"/>
    <w:unhideWhenUsed/>
    <w:rsid w:val="00851021"/>
    <w:rPr>
      <w:sz w:val="16"/>
      <w:szCs w:val="16"/>
    </w:rPr>
  </w:style>
  <w:style w:type="paragraph" w:styleId="afd">
    <w:name w:val="annotation text"/>
    <w:basedOn w:val="a1"/>
    <w:link w:val="afe"/>
    <w:unhideWhenUsed/>
    <w:rsid w:val="00851021"/>
    <w:pPr>
      <w:spacing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2"/>
    <w:link w:val="afd"/>
    <w:rsid w:val="0085102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nhideWhenUsed/>
    <w:rsid w:val="00851021"/>
    <w:rPr>
      <w:b/>
      <w:bCs/>
    </w:rPr>
  </w:style>
  <w:style w:type="character" w:customStyle="1" w:styleId="aff0">
    <w:name w:val="Тема примечания Знак"/>
    <w:basedOn w:val="afe"/>
    <w:link w:val="aff"/>
    <w:rsid w:val="00851021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aff1">
    <w:name w:val="Комментарий"/>
    <w:basedOn w:val="a1"/>
    <w:qFormat/>
    <w:rsid w:val="00851021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i/>
    </w:rPr>
  </w:style>
  <w:style w:type="paragraph" w:customStyle="1" w:styleId="a">
    <w:name w:val="Дефис"/>
    <w:basedOn w:val="aa"/>
    <w:link w:val="aff2"/>
    <w:qFormat/>
    <w:rsid w:val="0085102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ff2">
    <w:name w:val="Дефис Знак"/>
    <w:link w:val="a"/>
    <w:rsid w:val="0085102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ff3">
    <w:name w:val="Placeholder Text"/>
    <w:uiPriority w:val="99"/>
    <w:semiHidden/>
    <w:rsid w:val="00851021"/>
    <w:rPr>
      <w:color w:val="808080"/>
    </w:rPr>
  </w:style>
  <w:style w:type="numbering" w:customStyle="1" w:styleId="15">
    <w:name w:val="Нет списка1"/>
    <w:next w:val="a4"/>
    <w:uiPriority w:val="99"/>
    <w:semiHidden/>
    <w:unhideWhenUsed/>
    <w:rsid w:val="00851021"/>
  </w:style>
  <w:style w:type="paragraph" w:customStyle="1" w:styleId="ConsPlusNonformat">
    <w:name w:val="ConsPlusNonformat"/>
    <w:rsid w:val="008510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0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8510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851021"/>
  </w:style>
  <w:style w:type="paragraph" w:customStyle="1" w:styleId="aff4">
    <w:name w:val="Тендерные данные"/>
    <w:basedOn w:val="a1"/>
    <w:rsid w:val="00851021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5">
    <w:name w:val="Note Heading"/>
    <w:basedOn w:val="a1"/>
    <w:next w:val="a1"/>
    <w:link w:val="aff6"/>
    <w:rsid w:val="008510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6">
    <w:name w:val="Заголовок записки Знак"/>
    <w:basedOn w:val="a2"/>
    <w:link w:val="aff5"/>
    <w:rsid w:val="00851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7">
    <w:name w:val="Пункт"/>
    <w:basedOn w:val="a1"/>
    <w:rsid w:val="0085102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8">
    <w:name w:val="Таблица шапка"/>
    <w:basedOn w:val="a1"/>
    <w:rsid w:val="00851021"/>
    <w:pPr>
      <w:keepNext/>
      <w:spacing w:before="40" w:after="40" w:line="240" w:lineRule="auto"/>
      <w:ind w:left="57" w:right="5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9">
    <w:name w:val="endnote text"/>
    <w:basedOn w:val="a1"/>
    <w:link w:val="affa"/>
    <w:unhideWhenUsed/>
    <w:rsid w:val="00851021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fa">
    <w:name w:val="Текст концевой сноски Знак"/>
    <w:basedOn w:val="a2"/>
    <w:link w:val="aff9"/>
    <w:rsid w:val="00851021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fb">
    <w:name w:val="endnote reference"/>
    <w:unhideWhenUsed/>
    <w:rsid w:val="00851021"/>
    <w:rPr>
      <w:vertAlign w:val="superscript"/>
    </w:rPr>
  </w:style>
  <w:style w:type="paragraph" w:styleId="affc">
    <w:name w:val="TOC Heading"/>
    <w:basedOn w:val="10"/>
    <w:next w:val="a1"/>
    <w:uiPriority w:val="39"/>
    <w:unhideWhenUsed/>
    <w:qFormat/>
    <w:rsid w:val="00851021"/>
    <w:pPr>
      <w:keepNext/>
      <w:keepLines/>
      <w:spacing w:before="480" w:line="276" w:lineRule="auto"/>
      <w:ind w:left="720" w:hanging="360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/>
    </w:rPr>
  </w:style>
  <w:style w:type="paragraph" w:styleId="16">
    <w:name w:val="toc 1"/>
    <w:basedOn w:val="a1"/>
    <w:next w:val="a1"/>
    <w:autoRedefine/>
    <w:uiPriority w:val="39"/>
    <w:unhideWhenUsed/>
    <w:qFormat/>
    <w:rsid w:val="00851021"/>
    <w:pPr>
      <w:tabs>
        <w:tab w:val="left" w:pos="440"/>
        <w:tab w:val="left" w:pos="9214"/>
        <w:tab w:val="right" w:leader="dot" w:pos="9356"/>
      </w:tabs>
      <w:spacing w:after="200" w:line="276" w:lineRule="auto"/>
      <w:ind w:right="426"/>
      <w:jc w:val="both"/>
    </w:pPr>
    <w:rPr>
      <w:rFonts w:ascii="Calibri" w:eastAsia="Calibri" w:hAnsi="Calibri" w:cs="Times New Roman"/>
    </w:rPr>
  </w:style>
  <w:style w:type="paragraph" w:styleId="34">
    <w:name w:val="toc 3"/>
    <w:basedOn w:val="a1"/>
    <w:next w:val="a1"/>
    <w:autoRedefine/>
    <w:uiPriority w:val="39"/>
    <w:unhideWhenUsed/>
    <w:qFormat/>
    <w:rsid w:val="00851021"/>
    <w:pPr>
      <w:spacing w:after="200" w:line="276" w:lineRule="auto"/>
      <w:ind w:left="440"/>
    </w:pPr>
    <w:rPr>
      <w:rFonts w:ascii="Calibri" w:eastAsia="Calibri" w:hAnsi="Calibri" w:cs="Times New Roman"/>
    </w:rPr>
  </w:style>
  <w:style w:type="paragraph" w:styleId="26">
    <w:name w:val="toc 2"/>
    <w:basedOn w:val="a1"/>
    <w:next w:val="a1"/>
    <w:autoRedefine/>
    <w:uiPriority w:val="39"/>
    <w:unhideWhenUsed/>
    <w:qFormat/>
    <w:rsid w:val="00851021"/>
    <w:pPr>
      <w:spacing w:after="200" w:line="276" w:lineRule="auto"/>
      <w:ind w:left="220"/>
    </w:pPr>
    <w:rPr>
      <w:rFonts w:ascii="Calibri" w:eastAsia="Calibri" w:hAnsi="Calibri" w:cs="Times New Roman"/>
    </w:rPr>
  </w:style>
  <w:style w:type="paragraph" w:styleId="affd">
    <w:name w:val="No Spacing"/>
    <w:uiPriority w:val="1"/>
    <w:qFormat/>
    <w:rsid w:val="0085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Title"/>
    <w:basedOn w:val="a1"/>
    <w:link w:val="afff"/>
    <w:qFormat/>
    <w:rsid w:val="0085102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ff">
    <w:name w:val="Название Знак"/>
    <w:basedOn w:val="a2"/>
    <w:link w:val="affe"/>
    <w:rsid w:val="0085102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a0">
    <w:name w:val="Условия контракта"/>
    <w:basedOn w:val="a1"/>
    <w:uiPriority w:val="99"/>
    <w:semiHidden/>
    <w:rsid w:val="00851021"/>
    <w:pPr>
      <w:numPr>
        <w:numId w:val="4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0">
    <w:name w:val="Мой"/>
    <w:basedOn w:val="a1"/>
    <w:rsid w:val="0085102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7">
    <w:name w:val="Body Text Indent 2"/>
    <w:basedOn w:val="a1"/>
    <w:link w:val="28"/>
    <w:rsid w:val="0085102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2"/>
    <w:link w:val="27"/>
    <w:rsid w:val="00851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 Bullet"/>
    <w:basedOn w:val="a1"/>
    <w:autoRedefine/>
    <w:rsid w:val="00851021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Date"/>
    <w:basedOn w:val="a1"/>
    <w:next w:val="a1"/>
    <w:link w:val="afff3"/>
    <w:rsid w:val="008510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3">
    <w:name w:val="Дата Знак"/>
    <w:basedOn w:val="a2"/>
    <w:link w:val="afff2"/>
    <w:rsid w:val="008510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Plain Text"/>
    <w:basedOn w:val="a1"/>
    <w:link w:val="afff5"/>
    <w:rsid w:val="008510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Текст Знак"/>
    <w:basedOn w:val="a2"/>
    <w:link w:val="afff4"/>
    <w:rsid w:val="008510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1"/>
    <w:rsid w:val="00851021"/>
    <w:pPr>
      <w:keepNext/>
      <w:keepLines/>
      <w:widowControl w:val="0"/>
      <w:numPr>
        <w:numId w:val="8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rsid w:val="00851021"/>
    <w:pPr>
      <w:keepNext/>
      <w:keepLines/>
      <w:widowControl w:val="0"/>
      <w:numPr>
        <w:ilvl w:val="1"/>
        <w:numId w:val="8"/>
      </w:numPr>
      <w:suppressLineNumbers/>
      <w:suppressAutoHyphens/>
    </w:pPr>
    <w:rPr>
      <w:b/>
      <w:szCs w:val="20"/>
    </w:rPr>
  </w:style>
  <w:style w:type="paragraph" w:customStyle="1" w:styleId="3">
    <w:name w:val="Стиль3"/>
    <w:basedOn w:val="27"/>
    <w:rsid w:val="00851021"/>
    <w:pPr>
      <w:widowControl w:val="0"/>
      <w:numPr>
        <w:ilvl w:val="2"/>
        <w:numId w:val="8"/>
      </w:numPr>
      <w:adjustRightInd w:val="0"/>
      <w:spacing w:after="0" w:line="240" w:lineRule="auto"/>
    </w:pPr>
    <w:rPr>
      <w:szCs w:val="20"/>
    </w:rPr>
  </w:style>
  <w:style w:type="paragraph" w:customStyle="1" w:styleId="2-11">
    <w:name w:val="содержание2-11"/>
    <w:basedOn w:val="a1"/>
    <w:rsid w:val="008510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6">
    <w:name w:val="page number"/>
    <w:basedOn w:val="a2"/>
    <w:rsid w:val="00851021"/>
    <w:rPr>
      <w:rFonts w:ascii="Times New Roman" w:hAnsi="Times New Roman" w:cs="Times New Roman" w:hint="default"/>
    </w:rPr>
  </w:style>
  <w:style w:type="paragraph" w:styleId="20">
    <w:name w:val="List Number 2"/>
    <w:basedOn w:val="a1"/>
    <w:rsid w:val="00851021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510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7">
    <w:name w:val="Комментарий пользователя"/>
    <w:basedOn w:val="a1"/>
    <w:next w:val="a1"/>
    <w:uiPriority w:val="99"/>
    <w:rsid w:val="00851021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afff8">
    <w:name w:val="Раздел"/>
    <w:basedOn w:val="a1"/>
    <w:semiHidden/>
    <w:rsid w:val="00851021"/>
    <w:pPr>
      <w:tabs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Heading">
    <w:name w:val="Heading"/>
    <w:uiPriority w:val="99"/>
    <w:rsid w:val="00851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Знак"/>
    <w:basedOn w:val="a1"/>
    <w:rsid w:val="008510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a">
    <w:name w:val="Цветовое выделение"/>
    <w:rsid w:val="00851021"/>
    <w:rPr>
      <w:b/>
      <w:bCs/>
      <w:color w:val="26282F"/>
      <w:sz w:val="26"/>
      <w:szCs w:val="26"/>
    </w:rPr>
  </w:style>
  <w:style w:type="paragraph" w:customStyle="1" w:styleId="afffb">
    <w:name w:val="Заголовок статьи"/>
    <w:basedOn w:val="a1"/>
    <w:next w:val="a1"/>
    <w:rsid w:val="0085102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9">
    <w:name w:val="List Bullet 2"/>
    <w:basedOn w:val="a1"/>
    <w:autoRedefine/>
    <w:rsid w:val="00851021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1"/>
    <w:rsid w:val="00851021"/>
    <w:pPr>
      <w:numPr>
        <w:numId w:val="9"/>
      </w:numPr>
      <w:spacing w:after="6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1"/>
    <w:next w:val="a1"/>
    <w:autoRedefine/>
    <w:rsid w:val="00851021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1"/>
    <w:next w:val="a1"/>
    <w:autoRedefine/>
    <w:rsid w:val="00851021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rsid w:val="00851021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rsid w:val="00851021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rsid w:val="00851021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rsid w:val="00851021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fc">
    <w:name w:val="Таблицы (моноширинный)"/>
    <w:basedOn w:val="a1"/>
    <w:next w:val="a1"/>
    <w:uiPriority w:val="99"/>
    <w:rsid w:val="0085102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fffd">
    <w:name w:val="Document Map"/>
    <w:basedOn w:val="a1"/>
    <w:link w:val="afffe"/>
    <w:semiHidden/>
    <w:rsid w:val="0085102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e">
    <w:name w:val="Схема документа Знак"/>
    <w:basedOn w:val="a2"/>
    <w:link w:val="afffd"/>
    <w:semiHidden/>
    <w:rsid w:val="0085102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7">
    <w:name w:val="Основной текст Знак1"/>
    <w:aliases w:val="Основной текст Знак Знак Знак,Основной текст Знак Знак1,body text Знак,Знак1 Знак,Основной текст Знак Знак Знак Знак Знак,body text Знак Знак Знак"/>
    <w:basedOn w:val="a2"/>
    <w:rsid w:val="00851021"/>
    <w:rPr>
      <w:sz w:val="24"/>
    </w:rPr>
  </w:style>
  <w:style w:type="paragraph" w:customStyle="1" w:styleId="18">
    <w:name w:val="Основной текст с отступом1"/>
    <w:basedOn w:val="a1"/>
    <w:rsid w:val="00851021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">
    <w:name w:val="Знак Знак"/>
    <w:semiHidden/>
    <w:rsid w:val="00851021"/>
    <w:rPr>
      <w:rFonts w:ascii="Arial" w:hAnsi="Arial" w:cs="Times New Roman"/>
      <w:sz w:val="24"/>
      <w:lang w:val="ru-RU" w:eastAsia="ru-RU" w:bidi="ar-SA"/>
    </w:rPr>
  </w:style>
  <w:style w:type="paragraph" w:customStyle="1" w:styleId="35">
    <w:name w:val="Основной текст3"/>
    <w:basedOn w:val="a1"/>
    <w:rsid w:val="0085102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  <w:lang w:eastAsia="ru-RU"/>
    </w:rPr>
  </w:style>
  <w:style w:type="character" w:customStyle="1" w:styleId="affff0">
    <w:name w:val="Основной текст + Полужирный"/>
    <w:aliases w:val="Интервал 0 pt"/>
    <w:rsid w:val="00851021"/>
    <w:rPr>
      <w:rFonts w:ascii="Times New Roman" w:hAnsi="Times New Roman" w:cs="Times New Roman"/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dynatree-title">
    <w:name w:val="dynatree-title"/>
    <w:basedOn w:val="a2"/>
    <w:rsid w:val="00851021"/>
  </w:style>
  <w:style w:type="paragraph" w:customStyle="1" w:styleId="19">
    <w:name w:val="Обычный1"/>
    <w:rsid w:val="00851021"/>
    <w:pPr>
      <w:spacing w:after="0" w:line="240" w:lineRule="auto"/>
    </w:pPr>
    <w:rPr>
      <w:rFonts w:ascii="Courier New" w:eastAsia="Courier New" w:hAnsi="Courier New" w:cs="Courier New"/>
      <w:color w:val="000000"/>
      <w:sz w:val="20"/>
      <w:lang w:eastAsia="ru-RU"/>
    </w:rPr>
  </w:style>
  <w:style w:type="paragraph" w:customStyle="1" w:styleId="affff1">
    <w:name w:val="Базовый"/>
    <w:rsid w:val="00851021"/>
    <w:pPr>
      <w:widowControl w:val="0"/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6">
    <w:name w:val="Body Text Indent 3"/>
    <w:basedOn w:val="a1"/>
    <w:link w:val="37"/>
    <w:unhideWhenUsed/>
    <w:rsid w:val="0085102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2"/>
    <w:link w:val="36"/>
    <w:rsid w:val="0085102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ffff2">
    <w:name w:val="Гипертекстовая ссылка"/>
    <w:rsid w:val="00851021"/>
    <w:rPr>
      <w:b/>
      <w:bCs/>
      <w:color w:val="106BBE"/>
    </w:rPr>
  </w:style>
  <w:style w:type="paragraph" w:customStyle="1" w:styleId="affff3">
    <w:name w:val="Текст (лев. подпись)"/>
    <w:basedOn w:val="a1"/>
    <w:next w:val="a1"/>
    <w:rsid w:val="00851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a">
    <w:name w:val="Обычный1"/>
    <w:rsid w:val="0085102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 Знак1 Знак"/>
    <w:basedOn w:val="a1"/>
    <w:rsid w:val="008510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51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4">
    <w:name w:val="Знак Знак Знак Знак Знак Знак Знак Знак Знак Знак"/>
    <w:basedOn w:val="a1"/>
    <w:rsid w:val="008510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c">
    <w:name w:val="Текст1"/>
    <w:basedOn w:val="a1"/>
    <w:rsid w:val="0085102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851021"/>
  </w:style>
  <w:style w:type="paragraph" w:styleId="affff5">
    <w:name w:val="Revision"/>
    <w:hidden/>
    <w:uiPriority w:val="99"/>
    <w:semiHidden/>
    <w:rsid w:val="008510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6">
    <w:name w:val="Сравнение редакций. Добавленный фрагмент"/>
    <w:rsid w:val="00851021"/>
    <w:rPr>
      <w:color w:val="000000"/>
      <w:shd w:val="clear" w:color="auto" w:fill="C1D7FF"/>
    </w:rPr>
  </w:style>
  <w:style w:type="paragraph" w:customStyle="1" w:styleId="1d">
    <w:name w:val="заголовок 1"/>
    <w:basedOn w:val="a1"/>
    <w:next w:val="a1"/>
    <w:rsid w:val="00851021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font5">
    <w:name w:val="font5"/>
    <w:basedOn w:val="a1"/>
    <w:rsid w:val="0085102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1"/>
    <w:rsid w:val="00851021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8"/>
      <w:szCs w:val="18"/>
      <w:lang w:eastAsia="ru-RU"/>
    </w:rPr>
  </w:style>
  <w:style w:type="paragraph" w:customStyle="1" w:styleId="font7">
    <w:name w:val="font7"/>
    <w:basedOn w:val="a1"/>
    <w:rsid w:val="008510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18"/>
      <w:szCs w:val="18"/>
      <w:lang w:eastAsia="ru-RU"/>
    </w:rPr>
  </w:style>
  <w:style w:type="paragraph" w:customStyle="1" w:styleId="font8">
    <w:name w:val="font8"/>
    <w:basedOn w:val="a1"/>
    <w:rsid w:val="0085102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font9">
    <w:name w:val="font9"/>
    <w:basedOn w:val="a1"/>
    <w:rsid w:val="0085102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1"/>
    <w:rsid w:val="008510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8510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8510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1"/>
    <w:rsid w:val="008510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1"/>
    <w:rsid w:val="008510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1"/>
    <w:rsid w:val="0085102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1"/>
    <w:rsid w:val="00851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1"/>
    <w:rsid w:val="00851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1"/>
    <w:rsid w:val="0085102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1"/>
    <w:rsid w:val="008510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1"/>
    <w:rsid w:val="008510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1"/>
    <w:rsid w:val="008510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1"/>
    <w:rsid w:val="00851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1"/>
    <w:rsid w:val="00851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1"/>
    <w:rsid w:val="00851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1"/>
    <w:rsid w:val="00851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1"/>
    <w:rsid w:val="0085102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1"/>
    <w:rsid w:val="008510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1"/>
    <w:rsid w:val="0085102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1"/>
    <w:rsid w:val="0085102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1"/>
    <w:rsid w:val="00851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1"/>
    <w:rsid w:val="00851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1"/>
    <w:rsid w:val="008510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1"/>
    <w:rsid w:val="0085102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1"/>
    <w:rsid w:val="0085102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1"/>
    <w:rsid w:val="008510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9">
    <w:name w:val="xl99"/>
    <w:basedOn w:val="a1"/>
    <w:rsid w:val="0085102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1"/>
    <w:rsid w:val="008510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1"/>
    <w:rsid w:val="0085102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02">
    <w:name w:val="xl102"/>
    <w:basedOn w:val="a1"/>
    <w:rsid w:val="008510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3">
    <w:name w:val="xl103"/>
    <w:basedOn w:val="a1"/>
    <w:rsid w:val="0085102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1"/>
    <w:rsid w:val="0085102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1"/>
    <w:rsid w:val="008510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1"/>
    <w:rsid w:val="0085102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1"/>
    <w:rsid w:val="0085102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1"/>
    <w:rsid w:val="008510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1"/>
    <w:rsid w:val="008510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1"/>
    <w:rsid w:val="008510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1"/>
    <w:rsid w:val="0085102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85102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8510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1"/>
    <w:rsid w:val="0085102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85102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1"/>
    <w:rsid w:val="0085102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1"/>
    <w:rsid w:val="0085102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rsid w:val="0085102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85102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1"/>
    <w:rsid w:val="0085102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1"/>
    <w:rsid w:val="0085102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1"/>
    <w:rsid w:val="00851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1"/>
    <w:rsid w:val="008510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1"/>
    <w:rsid w:val="008510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1"/>
    <w:rsid w:val="00851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1"/>
    <w:rsid w:val="00851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8510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851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8510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851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8510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851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">
    <w:name w:val="xl63"/>
    <w:basedOn w:val="a1"/>
    <w:rsid w:val="0085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1"/>
    <w:rsid w:val="0085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1"/>
    <w:rsid w:val="0085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1"/>
    <w:rsid w:val="008510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1"/>
    <w:rsid w:val="008510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1"/>
    <w:rsid w:val="00851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851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1"/>
    <w:rsid w:val="00851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1"/>
    <w:rsid w:val="00851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1"/>
    <w:rsid w:val="00851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9">
    <w:name w:val="xl149"/>
    <w:basedOn w:val="a1"/>
    <w:rsid w:val="00851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1"/>
    <w:rsid w:val="008510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8510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55">
    <w:name w:val="xl155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1"/>
    <w:rsid w:val="008510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1"/>
    <w:rsid w:val="0085102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1"/>
    <w:rsid w:val="008510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1"/>
    <w:rsid w:val="008510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1"/>
    <w:rsid w:val="00851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1"/>
    <w:rsid w:val="00851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1"/>
    <w:rsid w:val="0085102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8510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85102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85102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851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1"/>
    <w:rsid w:val="00851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1"/>
    <w:rsid w:val="00851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1"/>
    <w:rsid w:val="00851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1"/>
    <w:rsid w:val="008510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1"/>
    <w:rsid w:val="0085102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4">
    <w:name w:val="xl174"/>
    <w:basedOn w:val="a1"/>
    <w:rsid w:val="008510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8510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8510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79">
    <w:name w:val="xl179"/>
    <w:basedOn w:val="a1"/>
    <w:rsid w:val="008510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80">
    <w:name w:val="xl180"/>
    <w:basedOn w:val="a1"/>
    <w:rsid w:val="008510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81">
    <w:name w:val="xl181"/>
    <w:basedOn w:val="a1"/>
    <w:rsid w:val="008510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1"/>
    <w:rsid w:val="0085102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1"/>
    <w:rsid w:val="008510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1"/>
    <w:rsid w:val="00851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6">
    <w:name w:val="xl186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1"/>
    <w:rsid w:val="0085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1"/>
    <w:rsid w:val="00851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1"/>
    <w:rsid w:val="00851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1">
    <w:name w:val="xl191"/>
    <w:basedOn w:val="a1"/>
    <w:rsid w:val="008510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1"/>
    <w:rsid w:val="00851021"/>
    <w:pPr>
      <w:pBdr>
        <w:top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1"/>
    <w:rsid w:val="00851021"/>
    <w:pPr>
      <w:pBdr>
        <w:top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194">
    <w:name w:val="xl194"/>
    <w:basedOn w:val="a1"/>
    <w:rsid w:val="008510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1"/>
    <w:rsid w:val="008510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1"/>
    <w:rsid w:val="008510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1"/>
    <w:rsid w:val="00851021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1"/>
    <w:rsid w:val="00851021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199">
    <w:name w:val="xl199"/>
    <w:basedOn w:val="a1"/>
    <w:rsid w:val="008510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1"/>
    <w:rsid w:val="008510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1"/>
    <w:rsid w:val="008510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1"/>
    <w:rsid w:val="00851021"/>
    <w:pPr>
      <w:pBdr>
        <w:top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1"/>
    <w:rsid w:val="00851021"/>
    <w:pPr>
      <w:pBdr>
        <w:top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1"/>
    <w:rsid w:val="00851021"/>
    <w:pPr>
      <w:pBdr>
        <w:top w:val="single" w:sz="4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205">
    <w:name w:val="xl205"/>
    <w:basedOn w:val="a1"/>
    <w:rsid w:val="008510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1"/>
    <w:rsid w:val="008510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1"/>
    <w:rsid w:val="00851021"/>
    <w:pPr>
      <w:pBdr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1"/>
    <w:rsid w:val="00851021"/>
    <w:pPr>
      <w:pBdr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1"/>
    <w:rsid w:val="00851021"/>
    <w:pPr>
      <w:pBdr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210">
    <w:name w:val="xl210"/>
    <w:basedOn w:val="a1"/>
    <w:rsid w:val="008510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1"/>
    <w:rsid w:val="00851021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212">
    <w:name w:val="xl212"/>
    <w:basedOn w:val="a1"/>
    <w:rsid w:val="00851021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1"/>
    <w:rsid w:val="00851021"/>
    <w:pPr>
      <w:pBdr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1"/>
    <w:rsid w:val="00851021"/>
    <w:pPr>
      <w:pBdr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1"/>
    <w:rsid w:val="00851021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1"/>
    <w:rsid w:val="00851021"/>
    <w:pPr>
      <w:pBdr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1"/>
    <w:rsid w:val="00851021"/>
    <w:pPr>
      <w:pBdr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1"/>
    <w:rsid w:val="00851021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1"/>
    <w:rsid w:val="008510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1"/>
    <w:rsid w:val="0085102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1"/>
    <w:rsid w:val="0085102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1"/>
    <w:rsid w:val="008510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1"/>
    <w:rsid w:val="008510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224">
    <w:name w:val="xl224"/>
    <w:basedOn w:val="a1"/>
    <w:rsid w:val="008510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1"/>
    <w:rsid w:val="008510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1"/>
    <w:rsid w:val="0085102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1"/>
    <w:rsid w:val="0085102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1"/>
    <w:rsid w:val="0085102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1"/>
    <w:rsid w:val="0085102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230">
    <w:name w:val="xl230"/>
    <w:basedOn w:val="a1"/>
    <w:rsid w:val="008510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1"/>
    <w:rsid w:val="008510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1"/>
    <w:rsid w:val="0085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1"/>
    <w:rsid w:val="008510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235">
    <w:name w:val="xl235"/>
    <w:basedOn w:val="a1"/>
    <w:rsid w:val="00851021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236">
    <w:name w:val="xl236"/>
    <w:basedOn w:val="a1"/>
    <w:rsid w:val="00851021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237">
    <w:name w:val="xl237"/>
    <w:basedOn w:val="a1"/>
    <w:rsid w:val="008510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1"/>
    <w:rsid w:val="008510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1"/>
    <w:rsid w:val="008510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1"/>
    <w:rsid w:val="00851021"/>
    <w:pPr>
      <w:pBdr>
        <w:top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1"/>
    <w:rsid w:val="0085102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242">
    <w:name w:val="xl242"/>
    <w:basedOn w:val="a1"/>
    <w:rsid w:val="008510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1"/>
    <w:rsid w:val="008510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1"/>
    <w:rsid w:val="008510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1"/>
    <w:rsid w:val="00851021"/>
    <w:pPr>
      <w:pBdr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1"/>
    <w:rsid w:val="0085102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247">
    <w:name w:val="xl247"/>
    <w:basedOn w:val="a1"/>
    <w:rsid w:val="008510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1"/>
    <w:rsid w:val="008510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1"/>
    <w:rsid w:val="00851021"/>
    <w:pPr>
      <w:pBdr>
        <w:top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1"/>
    <w:rsid w:val="00851021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1"/>
    <w:rsid w:val="00851021"/>
    <w:pPr>
      <w:pBdr>
        <w:top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252">
    <w:name w:val="xl252"/>
    <w:basedOn w:val="a1"/>
    <w:rsid w:val="00851021"/>
    <w:pPr>
      <w:pBdr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253">
    <w:name w:val="xl253"/>
    <w:basedOn w:val="a1"/>
    <w:rsid w:val="00851021"/>
    <w:pPr>
      <w:pBdr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254">
    <w:name w:val="xl254"/>
    <w:basedOn w:val="a1"/>
    <w:rsid w:val="00851021"/>
    <w:pPr>
      <w:pBdr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1"/>
    <w:rsid w:val="008510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256">
    <w:name w:val="xl256"/>
    <w:basedOn w:val="a1"/>
    <w:rsid w:val="008510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257">
    <w:name w:val="xl257"/>
    <w:basedOn w:val="a1"/>
    <w:rsid w:val="008510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258">
    <w:name w:val="xl258"/>
    <w:basedOn w:val="a1"/>
    <w:rsid w:val="00851021"/>
    <w:pPr>
      <w:pBdr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1"/>
    <w:rsid w:val="008510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1"/>
    <w:rsid w:val="008510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1"/>
    <w:rsid w:val="008510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1"/>
    <w:rsid w:val="00851021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1"/>
    <w:rsid w:val="00851021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1"/>
    <w:rsid w:val="00851021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1"/>
    <w:rsid w:val="008510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1"/>
    <w:rsid w:val="00851021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1"/>
    <w:rsid w:val="00851021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1"/>
    <w:rsid w:val="00851021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1"/>
    <w:rsid w:val="008510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1"/>
    <w:rsid w:val="008510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1"/>
    <w:rsid w:val="00851021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1"/>
    <w:rsid w:val="008510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1"/>
    <w:rsid w:val="008510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1"/>
    <w:rsid w:val="00851021"/>
    <w:pPr>
      <w:pBdr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1"/>
    <w:rsid w:val="00851021"/>
    <w:pPr>
      <w:pBdr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1"/>
    <w:rsid w:val="008510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1"/>
    <w:rsid w:val="00851021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1"/>
    <w:rsid w:val="008510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1"/>
    <w:rsid w:val="008510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1"/>
    <w:rsid w:val="008510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1"/>
    <w:rsid w:val="008510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1"/>
    <w:rsid w:val="008510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1"/>
    <w:rsid w:val="008510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284">
    <w:name w:val="xl284"/>
    <w:basedOn w:val="a1"/>
    <w:rsid w:val="008510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1"/>
    <w:rsid w:val="008510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1"/>
    <w:rsid w:val="008510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287">
    <w:name w:val="xl287"/>
    <w:basedOn w:val="a1"/>
    <w:rsid w:val="008510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288">
    <w:name w:val="xl288"/>
    <w:basedOn w:val="a1"/>
    <w:rsid w:val="008510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1"/>
    <w:rsid w:val="008510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1"/>
    <w:rsid w:val="0085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1"/>
    <w:rsid w:val="008510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1"/>
    <w:rsid w:val="008510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93">
    <w:name w:val="xl293"/>
    <w:basedOn w:val="a1"/>
    <w:rsid w:val="008510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94">
    <w:name w:val="xl294"/>
    <w:basedOn w:val="a1"/>
    <w:rsid w:val="0085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1"/>
    <w:rsid w:val="008510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1"/>
    <w:rsid w:val="0085102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97">
    <w:name w:val="xl297"/>
    <w:basedOn w:val="a1"/>
    <w:rsid w:val="008510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298">
    <w:name w:val="xl298"/>
    <w:basedOn w:val="a1"/>
    <w:rsid w:val="00851021"/>
    <w:pPr>
      <w:pBdr>
        <w:top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1"/>
    <w:rsid w:val="008510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1"/>
    <w:rsid w:val="00851021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1"/>
    <w:rsid w:val="00851021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302">
    <w:name w:val="xl302"/>
    <w:basedOn w:val="a1"/>
    <w:rsid w:val="008510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1"/>
    <w:rsid w:val="008510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1"/>
    <w:rsid w:val="008510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1"/>
    <w:rsid w:val="008510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1"/>
    <w:rsid w:val="008510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1"/>
    <w:rsid w:val="00851021"/>
    <w:pPr>
      <w:pBdr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1"/>
    <w:rsid w:val="008510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1"/>
    <w:rsid w:val="008510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1"/>
    <w:rsid w:val="008510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1"/>
    <w:rsid w:val="008510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1"/>
    <w:rsid w:val="00851021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1"/>
    <w:rsid w:val="008510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1"/>
    <w:rsid w:val="00851021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1"/>
    <w:rsid w:val="008510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1"/>
    <w:rsid w:val="008510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1"/>
    <w:rsid w:val="008510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1"/>
    <w:rsid w:val="008510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1"/>
    <w:rsid w:val="0085102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320">
    <w:name w:val="xl320"/>
    <w:basedOn w:val="a1"/>
    <w:rsid w:val="008510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1"/>
    <w:rsid w:val="00851021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1"/>
    <w:rsid w:val="00851021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1"/>
    <w:rsid w:val="008510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1"/>
    <w:rsid w:val="00851021"/>
    <w:pPr>
      <w:pBdr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1"/>
    <w:rsid w:val="008510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1"/>
    <w:rsid w:val="00851021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1"/>
    <w:rsid w:val="00851021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1"/>
    <w:rsid w:val="00851021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1"/>
    <w:rsid w:val="00851021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1"/>
    <w:rsid w:val="00851021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1"/>
    <w:rsid w:val="00851021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1"/>
    <w:rsid w:val="008510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1"/>
    <w:rsid w:val="008510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1"/>
    <w:rsid w:val="00851021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1"/>
    <w:rsid w:val="0085102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1"/>
    <w:rsid w:val="0085102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1"/>
    <w:rsid w:val="008510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1"/>
    <w:rsid w:val="008510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1"/>
    <w:rsid w:val="008510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1"/>
    <w:rsid w:val="008510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1"/>
    <w:rsid w:val="008510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1"/>
    <w:rsid w:val="008510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1"/>
    <w:rsid w:val="0085102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4">
    <w:name w:val="xl344"/>
    <w:basedOn w:val="a1"/>
    <w:rsid w:val="008510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1"/>
    <w:rsid w:val="00851021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1"/>
    <w:rsid w:val="008510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1"/>
    <w:rsid w:val="008510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1"/>
    <w:rsid w:val="008510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1"/>
    <w:rsid w:val="008510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350">
    <w:name w:val="xl350"/>
    <w:basedOn w:val="a1"/>
    <w:rsid w:val="00851021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351">
    <w:name w:val="xl351"/>
    <w:basedOn w:val="a1"/>
    <w:rsid w:val="008510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352">
    <w:name w:val="xl352"/>
    <w:basedOn w:val="a1"/>
    <w:rsid w:val="008510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1"/>
    <w:rsid w:val="008510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354">
    <w:name w:val="xl354"/>
    <w:basedOn w:val="a1"/>
    <w:rsid w:val="008510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1"/>
    <w:rsid w:val="008510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Emphasis"/>
    <w:qFormat/>
    <w:rsid w:val="00851021"/>
    <w:rPr>
      <w:i/>
      <w:iCs/>
    </w:rPr>
  </w:style>
  <w:style w:type="paragraph" w:customStyle="1" w:styleId="affff8">
    <w:name w:val="Знак Знак Знак Знак Знак Знак Знак Знак Знак Знак"/>
    <w:basedOn w:val="a1"/>
    <w:rsid w:val="008510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1"/>
    <w:rsid w:val="006B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7E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4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8648-D3D4-4BFB-9130-29A04122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1371</cp:revision>
  <cp:lastPrinted>2015-01-30T11:44:00Z</cp:lastPrinted>
  <dcterms:created xsi:type="dcterms:W3CDTF">2014-08-05T08:14:00Z</dcterms:created>
  <dcterms:modified xsi:type="dcterms:W3CDTF">2015-01-30T11:53:00Z</dcterms:modified>
</cp:coreProperties>
</file>